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662" w:type="pct"/>
        <w:jc w:val="center"/>
        <w:tblBorders>
          <w:top w:val="single" w:sz="12" w:space="0" w:color="002060"/>
          <w:left w:val="single" w:sz="12" w:space="0" w:color="002060"/>
          <w:bottom w:val="single" w:sz="12" w:space="0" w:color="002060"/>
          <w:right w:val="single" w:sz="12" w:space="0" w:color="002060"/>
        </w:tblBorders>
        <w:tblCellMar>
          <w:top w:w="29" w:type="dxa"/>
          <w:left w:w="86" w:type="dxa"/>
          <w:bottom w:w="29" w:type="dxa"/>
          <w:right w:w="86" w:type="dxa"/>
        </w:tblCellMar>
        <w:tblLook w:val="01E0" w:firstRow="1" w:lastRow="1" w:firstColumn="1" w:lastColumn="1" w:noHBand="0" w:noVBand="0"/>
      </w:tblPr>
      <w:tblGrid>
        <w:gridCol w:w="10565"/>
      </w:tblGrid>
      <w:tr w:rsidR="006639F5" w:rsidRPr="000427EE" w14:paraId="6EBD9F19" w14:textId="77777777" w:rsidTr="00D87131">
        <w:trPr>
          <w:cantSplit/>
          <w:trHeight w:val="312"/>
          <w:tblHeader/>
          <w:jc w:val="center"/>
        </w:trPr>
        <w:tc>
          <w:tcPr>
            <w:tcW w:w="10590" w:type="dxa"/>
            <w:shd w:val="clear" w:color="auto" w:fill="DBE5F1" w:themeFill="accent1" w:themeFillTint="33"/>
            <w:vAlign w:val="center"/>
          </w:tcPr>
          <w:p w14:paraId="77901D36" w14:textId="0CE589E6" w:rsidR="00491A66" w:rsidRPr="0030667B" w:rsidRDefault="00DA40DA" w:rsidP="0030667B">
            <w:pPr>
              <w:pStyle w:val="Heading1"/>
              <w:jc w:val="left"/>
              <w:rPr>
                <w:rFonts w:ascii="Times New Roman" w:hAnsi="Times New Roman"/>
                <w:caps w:val="0"/>
                <w:color w:val="002060"/>
                <w:sz w:val="20"/>
              </w:rPr>
            </w:pPr>
            <w:r w:rsidRPr="0030667B">
              <w:rPr>
                <w:rFonts w:ascii="Times New Roman" w:hAnsi="Times New Roman"/>
                <w:caps w:val="0"/>
                <w:color w:val="002060"/>
                <w:sz w:val="20"/>
              </w:rPr>
              <w:t>STUDENT INFORMATION</w:t>
            </w:r>
            <w:r w:rsidR="00534936">
              <w:rPr>
                <w:rFonts w:ascii="Times New Roman" w:hAnsi="Times New Roman"/>
                <w:caps w:val="0"/>
                <w:color w:val="002060"/>
                <w:sz w:val="20"/>
              </w:rPr>
              <w:t xml:space="preserve">                                  Lyons Mill Elementary  20</w:t>
            </w:r>
            <w:r w:rsidR="008866D9">
              <w:rPr>
                <w:rFonts w:ascii="Times New Roman" w:hAnsi="Times New Roman"/>
                <w:caps w:val="0"/>
                <w:color w:val="002060"/>
                <w:sz w:val="20"/>
              </w:rPr>
              <w:t>24-2025</w:t>
            </w:r>
          </w:p>
        </w:tc>
      </w:tr>
    </w:tbl>
    <w:p w14:paraId="7B8D6403" w14:textId="77777777" w:rsidR="000427EE" w:rsidRPr="00D87131" w:rsidRDefault="000427EE" w:rsidP="000427EE">
      <w:pPr>
        <w:jc w:val="both"/>
        <w:rPr>
          <w:sz w:val="8"/>
        </w:rPr>
      </w:pPr>
    </w:p>
    <w:tbl>
      <w:tblPr>
        <w:tblW w:w="5646"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5295"/>
        <w:gridCol w:w="5240"/>
      </w:tblGrid>
      <w:tr w:rsidR="000427EE" w:rsidRPr="00AB5BEF" w14:paraId="2FA8C443" w14:textId="77777777" w:rsidTr="004E6CF3">
        <w:trPr>
          <w:cantSplit/>
          <w:trHeight w:val="267"/>
          <w:tblHeader/>
          <w:jc w:val="center"/>
        </w:trPr>
        <w:tc>
          <w:tcPr>
            <w:tcW w:w="5295" w:type="dxa"/>
            <w:shd w:val="clear" w:color="auto" w:fill="auto"/>
            <w:vAlign w:val="center"/>
          </w:tcPr>
          <w:p w14:paraId="7A42B083" w14:textId="516FBF40" w:rsidR="000427EE" w:rsidRPr="00AB5BEF" w:rsidRDefault="000427EE" w:rsidP="000427EE">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Date:</w:t>
            </w:r>
            <w:r w:rsidR="00163893">
              <w:rPr>
                <w:rFonts w:ascii="Times New Roman" w:hAnsi="Times New Roman"/>
                <w:b w:val="0"/>
                <w:caps w:val="0"/>
                <w:color w:val="002060"/>
                <w:sz w:val="16"/>
                <w:szCs w:val="16"/>
              </w:rPr>
              <w:t xml:space="preserve"> (mm/dd/</w:t>
            </w:r>
            <w:proofErr w:type="spellStart"/>
            <w:r w:rsidR="00163893">
              <w:rPr>
                <w:rFonts w:ascii="Times New Roman" w:hAnsi="Times New Roman"/>
                <w:b w:val="0"/>
                <w:caps w:val="0"/>
                <w:color w:val="002060"/>
                <w:sz w:val="16"/>
                <w:szCs w:val="16"/>
              </w:rPr>
              <w:t>yy</w:t>
            </w:r>
            <w:proofErr w:type="spellEnd"/>
            <w:r w:rsidR="00163893">
              <w:rPr>
                <w:rFonts w:ascii="Times New Roman" w:hAnsi="Times New Roman"/>
                <w:b w:val="0"/>
                <w:caps w:val="0"/>
                <w:color w:val="002060"/>
                <w:sz w:val="16"/>
                <w:szCs w:val="16"/>
              </w:rPr>
              <w:t xml:space="preserve">)                                                        Grade Level: </w:t>
            </w:r>
          </w:p>
        </w:tc>
        <w:tc>
          <w:tcPr>
            <w:tcW w:w="5240" w:type="dxa"/>
            <w:shd w:val="clear" w:color="auto" w:fill="auto"/>
            <w:vAlign w:val="center"/>
          </w:tcPr>
          <w:p w14:paraId="6B7A814E" w14:textId="77777777" w:rsidR="000427EE" w:rsidRDefault="00163893" w:rsidP="000427EE">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fldChar w:fldCharType="begin">
                <w:ffData>
                  <w:name w:val="Check1"/>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Pr>
                <w:rFonts w:ascii="Times New Roman" w:hAnsi="Times New Roman"/>
                <w:b w:val="0"/>
                <w:caps w:val="0"/>
                <w:color w:val="002060"/>
                <w:sz w:val="16"/>
                <w:szCs w:val="16"/>
              </w:rPr>
              <w:t xml:space="preserve"> Enrolling for services only</w:t>
            </w:r>
          </w:p>
          <w:p w14:paraId="55BF86F2" w14:textId="77777777" w:rsidR="00163893" w:rsidRPr="00163893" w:rsidRDefault="00163893" w:rsidP="00163893">
            <w:r w:rsidRPr="00AB5BEF">
              <w:rPr>
                <w:b/>
                <w:caps/>
                <w:szCs w:val="16"/>
              </w:rPr>
              <w:fldChar w:fldCharType="begin">
                <w:ffData>
                  <w:name w:val="Check1"/>
                  <w:enabled/>
                  <w:calcOnExit w:val="0"/>
                  <w:checkBox>
                    <w:sizeAuto/>
                    <w:default w:val="0"/>
                  </w:checkBox>
                </w:ffData>
              </w:fldChar>
            </w:r>
            <w:r w:rsidRPr="00AB5BEF">
              <w:rPr>
                <w:szCs w:val="16"/>
              </w:rPr>
              <w:instrText xml:space="preserve"> FORMCHECKBOX </w:instrText>
            </w:r>
            <w:r w:rsidR="008866D9">
              <w:rPr>
                <w:b/>
                <w:caps/>
                <w:szCs w:val="16"/>
              </w:rPr>
            </w:r>
            <w:r w:rsidR="008866D9">
              <w:rPr>
                <w:b/>
                <w:caps/>
                <w:szCs w:val="16"/>
              </w:rPr>
              <w:fldChar w:fldCharType="separate"/>
            </w:r>
            <w:r w:rsidRPr="00AB5BEF">
              <w:rPr>
                <w:b/>
                <w:caps/>
                <w:szCs w:val="16"/>
              </w:rPr>
              <w:fldChar w:fldCharType="end"/>
            </w:r>
            <w:r w:rsidRPr="00163893">
              <w:rPr>
                <w:b/>
                <w:caps/>
                <w:szCs w:val="16"/>
              </w:rPr>
              <w:t xml:space="preserve"> </w:t>
            </w:r>
            <w:r>
              <w:t xml:space="preserve">Enrolling as part of Foreign Exchange Program (Secondary only) </w:t>
            </w:r>
          </w:p>
        </w:tc>
      </w:tr>
      <w:tr w:rsidR="000427EE" w:rsidRPr="00AB5BEF" w14:paraId="55EBAA2B" w14:textId="77777777" w:rsidTr="004E6CF3">
        <w:trPr>
          <w:cantSplit/>
          <w:trHeight w:val="267"/>
          <w:tblHeader/>
          <w:jc w:val="center"/>
        </w:trPr>
        <w:tc>
          <w:tcPr>
            <w:tcW w:w="5295" w:type="dxa"/>
            <w:shd w:val="clear" w:color="auto" w:fill="auto"/>
            <w:vAlign w:val="center"/>
          </w:tcPr>
          <w:p w14:paraId="787E09B7" w14:textId="77777777" w:rsidR="000427EE" w:rsidRPr="00AB5BEF" w:rsidRDefault="00235A5F" w:rsidP="000427EE">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Student’s Last Name</w:t>
            </w:r>
            <w:r w:rsidR="0030104E">
              <w:rPr>
                <w:rFonts w:ascii="Times New Roman" w:hAnsi="Times New Roman"/>
                <w:b w:val="0"/>
                <w:caps w:val="0"/>
                <w:color w:val="002060"/>
                <w:sz w:val="16"/>
                <w:szCs w:val="16"/>
              </w:rPr>
              <w:t>:</w:t>
            </w:r>
            <w:r w:rsidR="00163893">
              <w:rPr>
                <w:rFonts w:ascii="Times New Roman" w:hAnsi="Times New Roman"/>
                <w:b w:val="0"/>
                <w:caps w:val="0"/>
                <w:color w:val="002060"/>
                <w:sz w:val="16"/>
                <w:szCs w:val="16"/>
              </w:rPr>
              <w:t xml:space="preserve">                                                     Suffix:  </w:t>
            </w:r>
          </w:p>
        </w:tc>
        <w:tc>
          <w:tcPr>
            <w:tcW w:w="5240" w:type="dxa"/>
            <w:shd w:val="clear" w:color="auto" w:fill="auto"/>
            <w:vAlign w:val="center"/>
          </w:tcPr>
          <w:p w14:paraId="1647A758" w14:textId="77777777" w:rsidR="000427EE" w:rsidRPr="00AB5BEF" w:rsidRDefault="00235A5F" w:rsidP="000427EE">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Student’s First Name:</w:t>
            </w:r>
          </w:p>
        </w:tc>
      </w:tr>
      <w:tr w:rsidR="00915DD1" w:rsidRPr="00AB5BEF" w14:paraId="0F51FEDB" w14:textId="77777777" w:rsidTr="004E6CF3">
        <w:trPr>
          <w:cantSplit/>
          <w:trHeight w:val="267"/>
          <w:tblHeader/>
          <w:jc w:val="center"/>
        </w:trPr>
        <w:tc>
          <w:tcPr>
            <w:tcW w:w="5295" w:type="dxa"/>
            <w:shd w:val="clear" w:color="auto" w:fill="auto"/>
            <w:vAlign w:val="center"/>
          </w:tcPr>
          <w:p w14:paraId="4CEC0D3C" w14:textId="77777777" w:rsidR="00915DD1" w:rsidRPr="00AB5BEF" w:rsidRDefault="00915DD1" w:rsidP="007B4A6D">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Middle Name:</w:t>
            </w:r>
            <w:r w:rsidR="007B4A6D">
              <w:rPr>
                <w:rFonts w:ascii="Times New Roman" w:hAnsi="Times New Roman"/>
                <w:b w:val="0"/>
                <w:caps w:val="0"/>
                <w:color w:val="002060"/>
                <w:sz w:val="16"/>
                <w:szCs w:val="16"/>
              </w:rPr>
              <w:fldChar w:fldCharType="begin">
                <w:ffData>
                  <w:name w:val="Text1"/>
                  <w:enabled/>
                  <w:calcOnExit w:val="0"/>
                  <w:textInput/>
                </w:ffData>
              </w:fldChar>
            </w:r>
            <w:bookmarkStart w:id="0" w:name="Text1"/>
            <w:r w:rsidR="007B4A6D">
              <w:rPr>
                <w:rFonts w:ascii="Times New Roman" w:hAnsi="Times New Roman"/>
                <w:b w:val="0"/>
                <w:caps w:val="0"/>
                <w:color w:val="002060"/>
                <w:sz w:val="16"/>
                <w:szCs w:val="16"/>
              </w:rPr>
              <w:instrText xml:space="preserve"> FORMTEXT </w:instrText>
            </w:r>
            <w:r w:rsidR="007B4A6D">
              <w:rPr>
                <w:rFonts w:ascii="Times New Roman" w:hAnsi="Times New Roman"/>
                <w:b w:val="0"/>
                <w:caps w:val="0"/>
                <w:color w:val="002060"/>
                <w:sz w:val="16"/>
                <w:szCs w:val="16"/>
              </w:rPr>
            </w:r>
            <w:r w:rsidR="007B4A6D">
              <w:rPr>
                <w:rFonts w:ascii="Times New Roman" w:hAnsi="Times New Roman"/>
                <w:b w:val="0"/>
                <w:caps w:val="0"/>
                <w:color w:val="002060"/>
                <w:sz w:val="16"/>
                <w:szCs w:val="16"/>
              </w:rPr>
              <w:fldChar w:fldCharType="separate"/>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fldChar w:fldCharType="begin">
                <w:ffData>
                  <w:name w:val="Text3"/>
                  <w:enabled/>
                  <w:calcOnExit w:val="0"/>
                  <w:textInput/>
                </w:ffData>
              </w:fldChar>
            </w:r>
            <w:bookmarkStart w:id="1" w:name="Text3"/>
            <w:r w:rsidR="007B4A6D">
              <w:rPr>
                <w:rFonts w:ascii="Times New Roman" w:hAnsi="Times New Roman"/>
                <w:b w:val="0"/>
                <w:caps w:val="0"/>
                <w:noProof/>
                <w:color w:val="002060"/>
                <w:sz w:val="16"/>
                <w:szCs w:val="16"/>
              </w:rPr>
              <w:instrText xml:space="preserve"> FORMTEXT </w:instrText>
            </w:r>
            <w:r w:rsidR="007B4A6D">
              <w:rPr>
                <w:rFonts w:ascii="Times New Roman" w:hAnsi="Times New Roman"/>
                <w:b w:val="0"/>
                <w:caps w:val="0"/>
                <w:noProof/>
                <w:color w:val="002060"/>
                <w:sz w:val="16"/>
                <w:szCs w:val="16"/>
              </w:rPr>
            </w:r>
            <w:r w:rsidR="007B4A6D">
              <w:rPr>
                <w:rFonts w:ascii="Times New Roman" w:hAnsi="Times New Roman"/>
                <w:b w:val="0"/>
                <w:caps w:val="0"/>
                <w:noProof/>
                <w:color w:val="002060"/>
                <w:sz w:val="16"/>
                <w:szCs w:val="16"/>
              </w:rPr>
              <w:fldChar w:fldCharType="separate"/>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fldChar w:fldCharType="end"/>
            </w:r>
            <w:bookmarkEnd w:id="1"/>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color w:val="002060"/>
                <w:sz w:val="16"/>
                <w:szCs w:val="16"/>
              </w:rPr>
              <w:fldChar w:fldCharType="end"/>
            </w:r>
            <w:bookmarkEnd w:id="0"/>
            <w:r w:rsidR="001E1138">
              <w:rPr>
                <w:rFonts w:ascii="Times New Roman" w:hAnsi="Times New Roman"/>
                <w:b w:val="0"/>
                <w:caps w:val="0"/>
                <w:color w:val="002060"/>
                <w:sz w:val="16"/>
                <w:szCs w:val="16"/>
              </w:rPr>
              <w:t xml:space="preserve">    </w:t>
            </w:r>
            <w:r w:rsidRPr="00AB5BEF">
              <w:rPr>
                <w:rFonts w:ascii="Times New Roman" w:hAnsi="Times New Roman"/>
                <w:b w:val="0"/>
                <w:caps w:val="0"/>
                <w:color w:val="002060"/>
                <w:sz w:val="16"/>
                <w:szCs w:val="16"/>
              </w:rPr>
              <w:t>No Middle</w:t>
            </w:r>
            <w:r w:rsidR="0030104E">
              <w:rPr>
                <w:rFonts w:ascii="Times New Roman" w:hAnsi="Times New Roman"/>
                <w:b w:val="0"/>
                <w:caps w:val="0"/>
                <w:color w:val="002060"/>
                <w:sz w:val="16"/>
                <w:szCs w:val="16"/>
              </w:rPr>
              <w:t xml:space="preserve"> Name:</w:t>
            </w:r>
            <w:r w:rsidRPr="00AB5BEF">
              <w:rPr>
                <w:rFonts w:ascii="Times New Roman" w:hAnsi="Times New Roman"/>
                <w:b w:val="0"/>
                <w:caps w:val="0"/>
                <w:color w:val="002060"/>
                <w:sz w:val="16"/>
                <w:szCs w:val="16"/>
              </w:rPr>
              <w:t xml:space="preserve"> </w:t>
            </w:r>
            <w:r w:rsidRPr="00AB5BEF">
              <w:rPr>
                <w:rFonts w:ascii="Times New Roman" w:hAnsi="Times New Roman"/>
                <w:b w:val="0"/>
                <w:caps w:val="0"/>
                <w:color w:val="002060"/>
                <w:sz w:val="16"/>
                <w:szCs w:val="16"/>
              </w:rPr>
              <w:fldChar w:fldCharType="begin">
                <w:ffData>
                  <w:name w:val="Check1"/>
                  <w:enabled/>
                  <w:calcOnExit w:val="0"/>
                  <w:checkBox>
                    <w:sizeAuto/>
                    <w:default w:val="0"/>
                  </w:checkBox>
                </w:ffData>
              </w:fldChar>
            </w:r>
            <w:bookmarkStart w:id="2" w:name="Check1"/>
            <w:r w:rsidRPr="00AB5BEF">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2"/>
          </w:p>
        </w:tc>
        <w:tc>
          <w:tcPr>
            <w:tcW w:w="5240" w:type="dxa"/>
            <w:shd w:val="clear" w:color="auto" w:fill="auto"/>
            <w:vAlign w:val="center"/>
          </w:tcPr>
          <w:p w14:paraId="16C499EE" w14:textId="77777777" w:rsidR="00915DD1" w:rsidRPr="00AB5BEF" w:rsidRDefault="00915DD1" w:rsidP="00163893">
            <w:pPr>
              <w:pStyle w:val="Heading1"/>
              <w:jc w:val="left"/>
              <w:rPr>
                <w:rFonts w:ascii="Times New Roman" w:hAnsi="Times New Roman"/>
                <w:b w:val="0"/>
                <w:caps w:val="0"/>
                <w:color w:val="002060"/>
                <w:sz w:val="16"/>
                <w:szCs w:val="16"/>
              </w:rPr>
            </w:pPr>
            <w:r w:rsidRPr="001E1138">
              <w:rPr>
                <w:rFonts w:ascii="Times New Roman" w:hAnsi="Times New Roman"/>
                <w:b w:val="0"/>
                <w:caps w:val="0"/>
                <w:color w:val="002060"/>
                <w:sz w:val="16"/>
                <w:szCs w:val="16"/>
              </w:rPr>
              <w:t>Preferred Name</w:t>
            </w:r>
            <w:r w:rsidR="00163893" w:rsidRPr="001E1138">
              <w:rPr>
                <w:rFonts w:ascii="Times New Roman" w:hAnsi="Times New Roman"/>
                <w:b w:val="0"/>
                <w:caps w:val="0"/>
                <w:color w:val="002060"/>
                <w:sz w:val="16"/>
                <w:szCs w:val="16"/>
              </w:rPr>
              <w:t xml:space="preserve"> (optional)</w:t>
            </w:r>
            <w:r w:rsidRPr="001E1138">
              <w:rPr>
                <w:rFonts w:ascii="Times New Roman" w:hAnsi="Times New Roman"/>
                <w:b w:val="0"/>
                <w:caps w:val="0"/>
                <w:color w:val="002060"/>
                <w:sz w:val="16"/>
                <w:szCs w:val="16"/>
              </w:rPr>
              <w:t>:</w:t>
            </w:r>
          </w:p>
        </w:tc>
      </w:tr>
      <w:tr w:rsidR="00306B57" w:rsidRPr="00AB5BEF" w14:paraId="30C84A87" w14:textId="77777777" w:rsidTr="004E6CF3">
        <w:trPr>
          <w:cantSplit/>
          <w:trHeight w:val="267"/>
          <w:tblHeader/>
          <w:jc w:val="center"/>
        </w:trPr>
        <w:tc>
          <w:tcPr>
            <w:tcW w:w="5295" w:type="dxa"/>
            <w:shd w:val="clear" w:color="auto" w:fill="auto"/>
            <w:vAlign w:val="center"/>
          </w:tcPr>
          <w:p w14:paraId="57AABE4C" w14:textId="77777777" w:rsidR="00306B57" w:rsidRPr="00AB5BEF" w:rsidRDefault="00163893" w:rsidP="004E6CF3">
            <w:pPr>
              <w:pStyle w:val="Heading1"/>
              <w:jc w:val="left"/>
              <w:rPr>
                <w:rFonts w:ascii="Times New Roman" w:hAnsi="Times New Roman"/>
                <w:b w:val="0"/>
                <w:caps w:val="0"/>
                <w:color w:val="002060"/>
                <w:sz w:val="16"/>
                <w:szCs w:val="16"/>
              </w:rPr>
            </w:pPr>
            <w:r>
              <w:rPr>
                <w:rFonts w:ascii="Times New Roman" w:hAnsi="Times New Roman"/>
                <w:b w:val="0"/>
                <w:caps w:val="0"/>
                <w:color w:val="002060"/>
                <w:sz w:val="16"/>
                <w:szCs w:val="16"/>
              </w:rPr>
              <w:t xml:space="preserve">Birth </w:t>
            </w:r>
            <w:r w:rsidR="006C36BB">
              <w:rPr>
                <w:rFonts w:ascii="Times New Roman" w:hAnsi="Times New Roman"/>
                <w:b w:val="0"/>
                <w:caps w:val="0"/>
                <w:color w:val="002060"/>
                <w:sz w:val="16"/>
                <w:szCs w:val="16"/>
              </w:rPr>
              <w:t xml:space="preserve">Gender:  </w:t>
            </w:r>
            <w:r w:rsidR="00306B57" w:rsidRPr="00AB5BEF">
              <w:rPr>
                <w:rFonts w:ascii="Times New Roman" w:hAnsi="Times New Roman"/>
                <w:b w:val="0"/>
                <w:caps w:val="0"/>
                <w:color w:val="002060"/>
                <w:sz w:val="16"/>
                <w:szCs w:val="16"/>
              </w:rPr>
              <w:fldChar w:fldCharType="begin">
                <w:ffData>
                  <w:name w:val="Check1"/>
                  <w:enabled/>
                  <w:calcOnExit w:val="0"/>
                  <w:checkBox>
                    <w:sizeAuto/>
                    <w:default w:val="0"/>
                  </w:checkBox>
                </w:ffData>
              </w:fldChar>
            </w:r>
            <w:r w:rsidR="00306B57" w:rsidRPr="00AB5BEF">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00306B57" w:rsidRPr="00AB5BEF">
              <w:rPr>
                <w:rFonts w:ascii="Times New Roman" w:hAnsi="Times New Roman"/>
                <w:b w:val="0"/>
                <w:caps w:val="0"/>
                <w:color w:val="002060"/>
                <w:sz w:val="16"/>
                <w:szCs w:val="16"/>
              </w:rPr>
              <w:fldChar w:fldCharType="end"/>
            </w:r>
            <w:r w:rsidR="00306B57" w:rsidRPr="00AB5BEF">
              <w:rPr>
                <w:rFonts w:ascii="Times New Roman" w:hAnsi="Times New Roman"/>
                <w:b w:val="0"/>
                <w:caps w:val="0"/>
                <w:color w:val="002060"/>
                <w:sz w:val="16"/>
                <w:szCs w:val="16"/>
              </w:rPr>
              <w:t xml:space="preserve"> Male  </w:t>
            </w:r>
            <w:r w:rsidR="00306B57" w:rsidRPr="00AB5BEF">
              <w:rPr>
                <w:rFonts w:ascii="Times New Roman" w:hAnsi="Times New Roman"/>
                <w:b w:val="0"/>
                <w:caps w:val="0"/>
                <w:color w:val="002060"/>
                <w:sz w:val="16"/>
                <w:szCs w:val="16"/>
              </w:rPr>
              <w:fldChar w:fldCharType="begin">
                <w:ffData>
                  <w:name w:val="Check1"/>
                  <w:enabled/>
                  <w:calcOnExit w:val="0"/>
                  <w:checkBox>
                    <w:sizeAuto/>
                    <w:default w:val="0"/>
                  </w:checkBox>
                </w:ffData>
              </w:fldChar>
            </w:r>
            <w:r w:rsidR="00306B57" w:rsidRPr="00AB5BEF">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00306B57" w:rsidRPr="00AB5BEF">
              <w:rPr>
                <w:rFonts w:ascii="Times New Roman" w:hAnsi="Times New Roman"/>
                <w:b w:val="0"/>
                <w:caps w:val="0"/>
                <w:color w:val="002060"/>
                <w:sz w:val="16"/>
                <w:szCs w:val="16"/>
              </w:rPr>
              <w:fldChar w:fldCharType="end"/>
            </w:r>
            <w:r w:rsidR="00306B57" w:rsidRPr="00AB5BEF">
              <w:rPr>
                <w:rFonts w:ascii="Times New Roman" w:hAnsi="Times New Roman"/>
                <w:b w:val="0"/>
                <w:caps w:val="0"/>
                <w:color w:val="002060"/>
                <w:sz w:val="16"/>
                <w:szCs w:val="16"/>
              </w:rPr>
              <w:t xml:space="preserve"> Female</w:t>
            </w:r>
          </w:p>
        </w:tc>
        <w:tc>
          <w:tcPr>
            <w:tcW w:w="5240" w:type="dxa"/>
            <w:shd w:val="clear" w:color="auto" w:fill="auto"/>
            <w:vAlign w:val="center"/>
          </w:tcPr>
          <w:p w14:paraId="4C533FED" w14:textId="77777777" w:rsidR="00306B57" w:rsidRPr="00AB5BEF" w:rsidRDefault="00163893" w:rsidP="00B93176">
            <w:pPr>
              <w:pStyle w:val="Heading1"/>
              <w:jc w:val="left"/>
              <w:rPr>
                <w:rFonts w:ascii="Times New Roman" w:hAnsi="Times New Roman"/>
                <w:b w:val="0"/>
                <w:caps w:val="0"/>
                <w:color w:val="002060"/>
                <w:sz w:val="16"/>
                <w:szCs w:val="16"/>
              </w:rPr>
            </w:pPr>
            <w:r w:rsidRPr="001E1138">
              <w:rPr>
                <w:rFonts w:ascii="Times New Roman" w:hAnsi="Times New Roman"/>
                <w:b w:val="0"/>
                <w:caps w:val="0"/>
                <w:color w:val="002060"/>
                <w:sz w:val="16"/>
                <w:szCs w:val="16"/>
              </w:rPr>
              <w:t xml:space="preserve">Gender Identity (optional):  </w:t>
            </w:r>
            <w:r w:rsidRPr="001E1138">
              <w:rPr>
                <w:rFonts w:ascii="Times New Roman" w:hAnsi="Times New Roman"/>
                <w:b w:val="0"/>
                <w:caps w:val="0"/>
                <w:color w:val="002060"/>
                <w:sz w:val="16"/>
                <w:szCs w:val="16"/>
              </w:rPr>
              <w:fldChar w:fldCharType="begin">
                <w:ffData>
                  <w:name w:val="Check1"/>
                  <w:enabled/>
                  <w:calcOnExit w:val="0"/>
                  <w:checkBox>
                    <w:sizeAuto/>
                    <w:default w:val="0"/>
                  </w:checkBox>
                </w:ffData>
              </w:fldChar>
            </w:r>
            <w:r w:rsidRPr="001E1138">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Pr="001E1138">
              <w:rPr>
                <w:rFonts w:ascii="Times New Roman" w:hAnsi="Times New Roman"/>
                <w:b w:val="0"/>
                <w:caps w:val="0"/>
                <w:color w:val="002060"/>
                <w:sz w:val="16"/>
                <w:szCs w:val="16"/>
              </w:rPr>
              <w:fldChar w:fldCharType="end"/>
            </w:r>
            <w:r w:rsidRPr="001E1138">
              <w:rPr>
                <w:rFonts w:ascii="Times New Roman" w:hAnsi="Times New Roman"/>
                <w:b w:val="0"/>
                <w:caps w:val="0"/>
                <w:color w:val="002060"/>
                <w:sz w:val="16"/>
                <w:szCs w:val="16"/>
              </w:rPr>
              <w:t xml:space="preserve"> Male</w:t>
            </w:r>
            <w:r w:rsidR="004E6CF3" w:rsidRPr="001E1138">
              <w:rPr>
                <w:rFonts w:ascii="Times New Roman" w:hAnsi="Times New Roman"/>
                <w:b w:val="0"/>
                <w:caps w:val="0"/>
                <w:color w:val="002060"/>
                <w:sz w:val="16"/>
                <w:szCs w:val="16"/>
              </w:rPr>
              <w:t>/He</w:t>
            </w:r>
            <w:r w:rsidRPr="001E1138">
              <w:rPr>
                <w:rFonts w:ascii="Times New Roman" w:hAnsi="Times New Roman"/>
                <w:b w:val="0"/>
                <w:caps w:val="0"/>
                <w:color w:val="002060"/>
                <w:sz w:val="16"/>
                <w:szCs w:val="16"/>
              </w:rPr>
              <w:t xml:space="preserve">  </w:t>
            </w:r>
            <w:r w:rsidRPr="001E1138">
              <w:rPr>
                <w:rFonts w:ascii="Times New Roman" w:hAnsi="Times New Roman"/>
                <w:b w:val="0"/>
                <w:caps w:val="0"/>
                <w:color w:val="002060"/>
                <w:sz w:val="16"/>
                <w:szCs w:val="16"/>
              </w:rPr>
              <w:fldChar w:fldCharType="begin">
                <w:ffData>
                  <w:name w:val="Check1"/>
                  <w:enabled/>
                  <w:calcOnExit w:val="0"/>
                  <w:checkBox>
                    <w:sizeAuto/>
                    <w:default w:val="0"/>
                  </w:checkBox>
                </w:ffData>
              </w:fldChar>
            </w:r>
            <w:r w:rsidRPr="001E1138">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Pr="001E1138">
              <w:rPr>
                <w:rFonts w:ascii="Times New Roman" w:hAnsi="Times New Roman"/>
                <w:b w:val="0"/>
                <w:caps w:val="0"/>
                <w:color w:val="002060"/>
                <w:sz w:val="16"/>
                <w:szCs w:val="16"/>
              </w:rPr>
              <w:fldChar w:fldCharType="end"/>
            </w:r>
            <w:r w:rsidRPr="001E1138">
              <w:rPr>
                <w:rFonts w:ascii="Times New Roman" w:hAnsi="Times New Roman"/>
                <w:b w:val="0"/>
                <w:caps w:val="0"/>
                <w:color w:val="002060"/>
                <w:sz w:val="16"/>
                <w:szCs w:val="16"/>
              </w:rPr>
              <w:t xml:space="preserve"> Female</w:t>
            </w:r>
            <w:r w:rsidR="004E6CF3" w:rsidRPr="001E1138">
              <w:rPr>
                <w:rFonts w:ascii="Times New Roman" w:hAnsi="Times New Roman"/>
                <w:b w:val="0"/>
                <w:caps w:val="0"/>
                <w:color w:val="002060"/>
                <w:sz w:val="16"/>
                <w:szCs w:val="16"/>
              </w:rPr>
              <w:t>/She</w:t>
            </w:r>
            <w:r w:rsidR="004E6CF3">
              <w:rPr>
                <w:rFonts w:ascii="Times New Roman" w:hAnsi="Times New Roman"/>
                <w:b w:val="0"/>
                <w:caps w:val="0"/>
                <w:color w:val="002060"/>
                <w:sz w:val="16"/>
                <w:szCs w:val="16"/>
              </w:rPr>
              <w:t xml:space="preserve">  </w:t>
            </w:r>
          </w:p>
        </w:tc>
      </w:tr>
      <w:tr w:rsidR="00306B57" w:rsidRPr="00AB5BEF" w14:paraId="28CA1A3E" w14:textId="77777777" w:rsidTr="004E6CF3">
        <w:trPr>
          <w:cantSplit/>
          <w:trHeight w:val="267"/>
          <w:tblHeader/>
          <w:jc w:val="center"/>
        </w:trPr>
        <w:tc>
          <w:tcPr>
            <w:tcW w:w="5295" w:type="dxa"/>
            <w:shd w:val="clear" w:color="auto" w:fill="auto"/>
            <w:vAlign w:val="center"/>
          </w:tcPr>
          <w:p w14:paraId="0EDFF84F" w14:textId="77777777" w:rsidR="00306B57" w:rsidRPr="00AB5BEF" w:rsidRDefault="00163893" w:rsidP="00306B57">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Birth Date:  (mm/dd/</w:t>
            </w:r>
            <w:proofErr w:type="spellStart"/>
            <w:r w:rsidRPr="00AB5BEF">
              <w:rPr>
                <w:rFonts w:ascii="Times New Roman" w:hAnsi="Times New Roman"/>
                <w:b w:val="0"/>
                <w:caps w:val="0"/>
                <w:color w:val="002060"/>
                <w:sz w:val="16"/>
                <w:szCs w:val="16"/>
              </w:rPr>
              <w:t>yy</w:t>
            </w:r>
            <w:proofErr w:type="spellEnd"/>
            <w:r w:rsidRPr="00AB5BEF">
              <w:rPr>
                <w:rFonts w:ascii="Times New Roman" w:hAnsi="Times New Roman"/>
                <w:b w:val="0"/>
                <w:caps w:val="0"/>
                <w:color w:val="002060"/>
                <w:sz w:val="16"/>
                <w:szCs w:val="16"/>
              </w:rPr>
              <w:t>)</w:t>
            </w:r>
          </w:p>
        </w:tc>
        <w:tc>
          <w:tcPr>
            <w:tcW w:w="5240" w:type="dxa"/>
            <w:shd w:val="clear" w:color="auto" w:fill="auto"/>
            <w:vAlign w:val="center"/>
          </w:tcPr>
          <w:p w14:paraId="4145AB51" w14:textId="77777777" w:rsidR="00306B57" w:rsidRPr="00AB5BEF" w:rsidRDefault="00AE425D" w:rsidP="007B4A6D">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Documentation of Birth: (Name of Document)</w:t>
            </w:r>
          </w:p>
        </w:tc>
      </w:tr>
      <w:tr w:rsidR="008A75B9" w:rsidRPr="00AB5BEF" w14:paraId="2B34739B" w14:textId="77777777" w:rsidTr="004E6CF3">
        <w:trPr>
          <w:cantSplit/>
          <w:trHeight w:val="267"/>
          <w:tblHeader/>
          <w:jc w:val="center"/>
        </w:trPr>
        <w:tc>
          <w:tcPr>
            <w:tcW w:w="5295" w:type="dxa"/>
            <w:shd w:val="clear" w:color="auto" w:fill="auto"/>
            <w:vAlign w:val="center"/>
          </w:tcPr>
          <w:p w14:paraId="6C5D91DD" w14:textId="77777777" w:rsidR="008A75B9" w:rsidRPr="00AB5BEF" w:rsidRDefault="0030104E" w:rsidP="00306B57">
            <w:pPr>
              <w:pStyle w:val="Heading1"/>
              <w:jc w:val="left"/>
              <w:rPr>
                <w:rFonts w:ascii="Times New Roman" w:hAnsi="Times New Roman"/>
                <w:b w:val="0"/>
                <w:caps w:val="0"/>
                <w:color w:val="002060"/>
                <w:sz w:val="16"/>
                <w:szCs w:val="16"/>
              </w:rPr>
            </w:pPr>
            <w:r>
              <w:rPr>
                <w:rFonts w:ascii="Times New Roman" w:hAnsi="Times New Roman"/>
                <w:b w:val="0"/>
                <w:caps w:val="0"/>
                <w:color w:val="002060"/>
                <w:sz w:val="16"/>
                <w:szCs w:val="16"/>
              </w:rPr>
              <w:t>Country</w:t>
            </w:r>
            <w:r w:rsidR="008A75B9" w:rsidRPr="00AB5BEF">
              <w:rPr>
                <w:rFonts w:ascii="Times New Roman" w:hAnsi="Times New Roman"/>
                <w:b w:val="0"/>
                <w:caps w:val="0"/>
                <w:color w:val="002060"/>
                <w:sz w:val="16"/>
                <w:szCs w:val="16"/>
              </w:rPr>
              <w:t xml:space="preserve"> of Birth:</w:t>
            </w:r>
          </w:p>
        </w:tc>
        <w:tc>
          <w:tcPr>
            <w:tcW w:w="5240" w:type="dxa"/>
            <w:shd w:val="clear" w:color="auto" w:fill="auto"/>
            <w:vAlign w:val="center"/>
          </w:tcPr>
          <w:p w14:paraId="5CB1C737" w14:textId="77777777" w:rsidR="008A75B9" w:rsidRPr="00AB5BEF" w:rsidRDefault="00AE425D" w:rsidP="008A75B9">
            <w:pPr>
              <w:pStyle w:val="Heading1"/>
              <w:jc w:val="left"/>
              <w:rPr>
                <w:rFonts w:ascii="Times New Roman" w:hAnsi="Times New Roman"/>
                <w:b w:val="0"/>
                <w:caps w:val="0"/>
                <w:color w:val="002060"/>
                <w:sz w:val="16"/>
                <w:szCs w:val="16"/>
              </w:rPr>
            </w:pPr>
            <w:r>
              <w:rPr>
                <w:rFonts w:ascii="Times New Roman" w:hAnsi="Times New Roman"/>
                <w:b w:val="0"/>
                <w:caps w:val="0"/>
                <w:color w:val="002060"/>
                <w:sz w:val="16"/>
                <w:szCs w:val="16"/>
              </w:rPr>
              <w:t xml:space="preserve">Last School Attended: </w:t>
            </w:r>
          </w:p>
        </w:tc>
      </w:tr>
      <w:tr w:rsidR="008A75B9" w:rsidRPr="00AB5BEF" w14:paraId="39D7ECCD" w14:textId="77777777" w:rsidTr="00915DD1">
        <w:trPr>
          <w:cantSplit/>
          <w:trHeight w:val="267"/>
          <w:tblHeader/>
          <w:jc w:val="center"/>
        </w:trPr>
        <w:tc>
          <w:tcPr>
            <w:tcW w:w="10535" w:type="dxa"/>
            <w:gridSpan w:val="2"/>
            <w:shd w:val="clear" w:color="auto" w:fill="auto"/>
            <w:vAlign w:val="center"/>
          </w:tcPr>
          <w:p w14:paraId="1643C6FF" w14:textId="77777777" w:rsidR="005850F4" w:rsidRPr="001E1138" w:rsidRDefault="005850F4" w:rsidP="005850F4">
            <w:pPr>
              <w:spacing w:line="360" w:lineRule="auto"/>
            </w:pPr>
            <w:r w:rsidRPr="001E1138">
              <w:t>What language (s) did the student first learn to speak? _________________________________________________</w:t>
            </w:r>
          </w:p>
          <w:p w14:paraId="4135D544" w14:textId="77777777" w:rsidR="005850F4" w:rsidRPr="001E1138" w:rsidRDefault="00BA1E94" w:rsidP="005850F4">
            <w:pPr>
              <w:spacing w:line="360" w:lineRule="auto"/>
            </w:pPr>
            <w:r w:rsidRPr="001E1138">
              <w:t xml:space="preserve">What language </w:t>
            </w:r>
            <w:r w:rsidR="005850F4" w:rsidRPr="001E1138">
              <w:t>does the student use most often to communicate? ______________________________________</w:t>
            </w:r>
          </w:p>
          <w:p w14:paraId="4943671F" w14:textId="77777777" w:rsidR="005850F4" w:rsidRPr="005850F4" w:rsidRDefault="005850F4" w:rsidP="005850F4">
            <w:pPr>
              <w:spacing w:line="360" w:lineRule="auto"/>
            </w:pPr>
            <w:r w:rsidRPr="001E1138">
              <w:t>What language (s) are spoken in your home? _________________________________________________________</w:t>
            </w:r>
          </w:p>
        </w:tc>
      </w:tr>
    </w:tbl>
    <w:p w14:paraId="2BA43477" w14:textId="77777777" w:rsidR="00306B57" w:rsidRPr="00AB5BEF" w:rsidRDefault="00306B57" w:rsidP="000427EE">
      <w:pPr>
        <w:rPr>
          <w:szCs w:val="16"/>
        </w:rPr>
      </w:pPr>
    </w:p>
    <w:tbl>
      <w:tblPr>
        <w:tblW w:w="5646"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4110"/>
        <w:gridCol w:w="6425"/>
      </w:tblGrid>
      <w:tr w:rsidR="0096192B" w:rsidRPr="00AB5BEF" w14:paraId="48726568" w14:textId="77777777" w:rsidTr="006C36BB">
        <w:trPr>
          <w:cantSplit/>
          <w:trHeight w:val="303"/>
          <w:tblHeader/>
          <w:jc w:val="center"/>
        </w:trPr>
        <w:tc>
          <w:tcPr>
            <w:tcW w:w="10764" w:type="dxa"/>
            <w:gridSpan w:val="2"/>
            <w:shd w:val="clear" w:color="auto" w:fill="DBE5F1" w:themeFill="accent1" w:themeFillTint="33"/>
            <w:vAlign w:val="center"/>
          </w:tcPr>
          <w:p w14:paraId="557D715A" w14:textId="77777777" w:rsidR="008A75B9" w:rsidRPr="00AB5BEF" w:rsidRDefault="008A75B9" w:rsidP="008A75B9">
            <w:pPr>
              <w:pStyle w:val="Heading1"/>
              <w:jc w:val="left"/>
              <w:rPr>
                <w:rFonts w:ascii="Times New Roman" w:hAnsi="Times New Roman"/>
                <w:caps w:val="0"/>
                <w:color w:val="002060"/>
                <w:sz w:val="16"/>
                <w:szCs w:val="16"/>
              </w:rPr>
            </w:pPr>
            <w:r w:rsidRPr="00AB5BEF">
              <w:rPr>
                <w:rFonts w:ascii="Times New Roman" w:hAnsi="Times New Roman"/>
                <w:caps w:val="0"/>
                <w:color w:val="002060"/>
                <w:sz w:val="16"/>
                <w:szCs w:val="16"/>
              </w:rPr>
              <w:t>The U.S. Department of Education requires all public schools to collect racial and ethnicity information.  Please complete Part I and II.</w:t>
            </w:r>
          </w:p>
        </w:tc>
      </w:tr>
      <w:tr w:rsidR="0096192B" w:rsidRPr="00AB5BEF" w14:paraId="668B0A58" w14:textId="77777777" w:rsidTr="006C36BB">
        <w:trPr>
          <w:cantSplit/>
          <w:trHeight w:val="303"/>
          <w:tblHeader/>
          <w:jc w:val="center"/>
        </w:trPr>
        <w:tc>
          <w:tcPr>
            <w:tcW w:w="10764" w:type="dxa"/>
            <w:gridSpan w:val="2"/>
            <w:shd w:val="clear" w:color="auto" w:fill="FFFFFF" w:themeFill="background1"/>
            <w:vAlign w:val="center"/>
          </w:tcPr>
          <w:p w14:paraId="67A92D35" w14:textId="77777777" w:rsidR="0096192B" w:rsidRPr="00AB5BEF" w:rsidRDefault="0096192B" w:rsidP="008A75B9">
            <w:pPr>
              <w:pStyle w:val="Heading1"/>
              <w:jc w:val="left"/>
              <w:rPr>
                <w:rFonts w:ascii="Times New Roman" w:hAnsi="Times New Roman"/>
                <w:caps w:val="0"/>
                <w:color w:val="002060"/>
                <w:sz w:val="16"/>
                <w:szCs w:val="16"/>
              </w:rPr>
            </w:pPr>
            <w:r w:rsidRPr="00AB5BEF">
              <w:rPr>
                <w:rFonts w:ascii="Times New Roman" w:hAnsi="Times New Roman"/>
                <w:caps w:val="0"/>
                <w:color w:val="002060"/>
                <w:sz w:val="16"/>
                <w:szCs w:val="16"/>
              </w:rPr>
              <w:t>Part I</w:t>
            </w:r>
          </w:p>
          <w:p w14:paraId="60382FB5" w14:textId="77777777" w:rsidR="0096192B" w:rsidRPr="00AB5BEF" w:rsidRDefault="0096192B" w:rsidP="0096192B">
            <w:pPr>
              <w:rPr>
                <w:szCs w:val="16"/>
              </w:rPr>
            </w:pPr>
            <w:r w:rsidRPr="00AB5BEF">
              <w:rPr>
                <w:szCs w:val="16"/>
              </w:rPr>
              <w:t xml:space="preserve">Hispanic (Check yes if your child is a person of Cuban, Mexican, Puerto Rican, South or Central American, or other Spanish culture or origin, regardless of race.   </w:t>
            </w:r>
            <w:r w:rsidRPr="00AB5BEF">
              <w:rPr>
                <w:caps/>
                <w:szCs w:val="16"/>
              </w:rPr>
              <w:fldChar w:fldCharType="begin">
                <w:ffData>
                  <w:name w:val="Check1"/>
                  <w:enabled/>
                  <w:calcOnExit w:val="0"/>
                  <w:checkBox>
                    <w:sizeAuto/>
                    <w:default w:val="0"/>
                  </w:checkBox>
                </w:ffData>
              </w:fldChar>
            </w:r>
            <w:r w:rsidRPr="00AB5BEF">
              <w:rPr>
                <w:caps/>
                <w:szCs w:val="16"/>
              </w:rPr>
              <w:instrText xml:space="preserve"> FORMCHECKBOX </w:instrText>
            </w:r>
            <w:r w:rsidR="008866D9">
              <w:rPr>
                <w:caps/>
                <w:szCs w:val="16"/>
              </w:rPr>
            </w:r>
            <w:r w:rsidR="008866D9">
              <w:rPr>
                <w:caps/>
                <w:szCs w:val="16"/>
              </w:rPr>
              <w:fldChar w:fldCharType="separate"/>
            </w:r>
            <w:r w:rsidRPr="00AB5BEF">
              <w:rPr>
                <w:caps/>
                <w:szCs w:val="16"/>
              </w:rPr>
              <w:fldChar w:fldCharType="end"/>
            </w:r>
            <w:r w:rsidRPr="00AB5BEF">
              <w:rPr>
                <w:caps/>
                <w:szCs w:val="16"/>
              </w:rPr>
              <w:t xml:space="preserve"> Yes</w:t>
            </w:r>
          </w:p>
        </w:tc>
      </w:tr>
      <w:tr w:rsidR="0096192B" w:rsidRPr="00AB5BEF" w14:paraId="221461AB" w14:textId="77777777" w:rsidTr="006C36BB">
        <w:trPr>
          <w:cantSplit/>
          <w:trHeight w:val="303"/>
          <w:tblHeader/>
          <w:jc w:val="center"/>
        </w:trPr>
        <w:tc>
          <w:tcPr>
            <w:tcW w:w="4189" w:type="dxa"/>
            <w:shd w:val="clear" w:color="auto" w:fill="FFFFFF" w:themeFill="background1"/>
          </w:tcPr>
          <w:p w14:paraId="7F18B8C4" w14:textId="77777777" w:rsidR="0096192B" w:rsidRPr="00AB5BEF" w:rsidRDefault="0096192B" w:rsidP="0096192B">
            <w:pPr>
              <w:pStyle w:val="Heading1"/>
              <w:jc w:val="left"/>
              <w:rPr>
                <w:rFonts w:ascii="Times New Roman" w:hAnsi="Times New Roman"/>
                <w:caps w:val="0"/>
                <w:color w:val="002060"/>
                <w:sz w:val="16"/>
                <w:szCs w:val="16"/>
              </w:rPr>
            </w:pPr>
            <w:r w:rsidRPr="00AB5BEF">
              <w:rPr>
                <w:rFonts w:ascii="Times New Roman" w:hAnsi="Times New Roman"/>
                <w:caps w:val="0"/>
                <w:color w:val="002060"/>
                <w:sz w:val="16"/>
                <w:szCs w:val="16"/>
              </w:rPr>
              <w:t>Part II</w:t>
            </w:r>
          </w:p>
          <w:p w14:paraId="72753F7F" w14:textId="77777777" w:rsidR="0096192B" w:rsidRPr="00AB5BEF" w:rsidRDefault="0096192B" w:rsidP="0096192B">
            <w:pPr>
              <w:rPr>
                <w:szCs w:val="16"/>
              </w:rPr>
            </w:pPr>
            <w:r w:rsidRPr="00AB5BEF">
              <w:rPr>
                <w:szCs w:val="16"/>
              </w:rPr>
              <w:fldChar w:fldCharType="begin">
                <w:ffData>
                  <w:name w:val="Check2"/>
                  <w:enabled/>
                  <w:calcOnExit w:val="0"/>
                  <w:checkBox>
                    <w:sizeAuto/>
                    <w:default w:val="0"/>
                  </w:checkBox>
                </w:ffData>
              </w:fldChar>
            </w:r>
            <w:bookmarkStart w:id="3" w:name="Check2"/>
            <w:r w:rsidRPr="00AB5BEF">
              <w:rPr>
                <w:szCs w:val="16"/>
              </w:rPr>
              <w:instrText xml:space="preserve"> FORMCHECKBOX </w:instrText>
            </w:r>
            <w:r w:rsidR="008866D9">
              <w:rPr>
                <w:szCs w:val="16"/>
              </w:rPr>
            </w:r>
            <w:r w:rsidR="008866D9">
              <w:rPr>
                <w:szCs w:val="16"/>
              </w:rPr>
              <w:fldChar w:fldCharType="separate"/>
            </w:r>
            <w:r w:rsidRPr="00AB5BEF">
              <w:rPr>
                <w:szCs w:val="16"/>
              </w:rPr>
              <w:fldChar w:fldCharType="end"/>
            </w:r>
            <w:bookmarkEnd w:id="3"/>
            <w:r w:rsidRPr="00AB5BEF">
              <w:rPr>
                <w:szCs w:val="16"/>
              </w:rPr>
              <w:t xml:space="preserve"> 1. American Indian or Alaskan Native </w:t>
            </w:r>
          </w:p>
        </w:tc>
        <w:tc>
          <w:tcPr>
            <w:tcW w:w="6575" w:type="dxa"/>
            <w:shd w:val="clear" w:color="auto" w:fill="FFFFFF" w:themeFill="background1"/>
            <w:vAlign w:val="center"/>
          </w:tcPr>
          <w:p w14:paraId="1711D490" w14:textId="77777777" w:rsidR="0096192B" w:rsidRPr="00AB5BEF" w:rsidRDefault="0096192B" w:rsidP="0096192B">
            <w:pPr>
              <w:rPr>
                <w:szCs w:val="16"/>
              </w:rPr>
            </w:pPr>
            <w:r w:rsidRPr="00AB5BEF">
              <w:rPr>
                <w:szCs w:val="16"/>
              </w:rPr>
              <w:t>A person having origins in any of the original peoples of North and South America (including Central America), and who maintains a tribal affiliation or community attachment.</w:t>
            </w:r>
          </w:p>
        </w:tc>
      </w:tr>
      <w:tr w:rsidR="0096192B" w:rsidRPr="00AB5BEF" w14:paraId="0E5201C2" w14:textId="77777777" w:rsidTr="006C36BB">
        <w:trPr>
          <w:cantSplit/>
          <w:trHeight w:val="303"/>
          <w:tblHeader/>
          <w:jc w:val="center"/>
        </w:trPr>
        <w:tc>
          <w:tcPr>
            <w:tcW w:w="4189" w:type="dxa"/>
            <w:shd w:val="clear" w:color="auto" w:fill="FFFFFF" w:themeFill="background1"/>
          </w:tcPr>
          <w:p w14:paraId="02F3B04C" w14:textId="77777777" w:rsidR="0096192B" w:rsidRPr="00AB5BEF" w:rsidRDefault="0096192B" w:rsidP="0096192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fldChar w:fldCharType="begin">
                <w:ffData>
                  <w:name w:val="Check3"/>
                  <w:enabled/>
                  <w:calcOnExit w:val="0"/>
                  <w:checkBox>
                    <w:sizeAuto/>
                    <w:default w:val="0"/>
                  </w:checkBox>
                </w:ffData>
              </w:fldChar>
            </w:r>
            <w:bookmarkStart w:id="4" w:name="Check3"/>
            <w:r w:rsidRPr="00AB5BEF">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4"/>
            <w:r w:rsidRPr="00AB5BEF">
              <w:rPr>
                <w:rFonts w:ascii="Times New Roman" w:hAnsi="Times New Roman"/>
                <w:b w:val="0"/>
                <w:caps w:val="0"/>
                <w:color w:val="002060"/>
                <w:sz w:val="16"/>
                <w:szCs w:val="16"/>
              </w:rPr>
              <w:t xml:space="preserve"> 2.  Asian </w:t>
            </w:r>
          </w:p>
        </w:tc>
        <w:tc>
          <w:tcPr>
            <w:tcW w:w="6575" w:type="dxa"/>
            <w:shd w:val="clear" w:color="auto" w:fill="FFFFFF" w:themeFill="background1"/>
            <w:vAlign w:val="center"/>
          </w:tcPr>
          <w:p w14:paraId="59BEF88C" w14:textId="77777777" w:rsidR="0096192B" w:rsidRPr="00AB5BEF" w:rsidRDefault="0096192B" w:rsidP="0096192B">
            <w:pPr>
              <w:rPr>
                <w:szCs w:val="16"/>
              </w:rPr>
            </w:pPr>
            <w:r w:rsidRPr="00AB5BEF">
              <w:rPr>
                <w:szCs w:val="16"/>
              </w:rPr>
              <w:t>A person having origins in any of the original peoples of the Far East, Southeast Asia, or the Indian Subcontinent including, for example, Cambodia, China, India, Japan, Korea, Malaysia, Pakistan, the Philippine Islands, Thailand, and Vietnam.</w:t>
            </w:r>
          </w:p>
        </w:tc>
      </w:tr>
      <w:tr w:rsidR="0096192B" w:rsidRPr="00AB5BEF" w14:paraId="7770B894" w14:textId="77777777" w:rsidTr="006C36BB">
        <w:trPr>
          <w:cantSplit/>
          <w:trHeight w:val="303"/>
          <w:tblHeader/>
          <w:jc w:val="center"/>
        </w:trPr>
        <w:tc>
          <w:tcPr>
            <w:tcW w:w="4189" w:type="dxa"/>
            <w:shd w:val="clear" w:color="auto" w:fill="FFFFFF" w:themeFill="background1"/>
          </w:tcPr>
          <w:p w14:paraId="7B1A335C" w14:textId="77777777" w:rsidR="0096192B" w:rsidRPr="00AB5BEF" w:rsidRDefault="0096192B" w:rsidP="0096192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fldChar w:fldCharType="begin">
                <w:ffData>
                  <w:name w:val="Check4"/>
                  <w:enabled/>
                  <w:calcOnExit w:val="0"/>
                  <w:checkBox>
                    <w:sizeAuto/>
                    <w:default w:val="0"/>
                  </w:checkBox>
                </w:ffData>
              </w:fldChar>
            </w:r>
            <w:bookmarkStart w:id="5" w:name="Check4"/>
            <w:r w:rsidRPr="00AB5BEF">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5"/>
            <w:r w:rsidRPr="00AB5BEF">
              <w:rPr>
                <w:rFonts w:ascii="Times New Roman" w:hAnsi="Times New Roman"/>
                <w:b w:val="0"/>
                <w:caps w:val="0"/>
                <w:color w:val="002060"/>
                <w:sz w:val="16"/>
                <w:szCs w:val="16"/>
              </w:rPr>
              <w:t xml:space="preserve"> 3.  Black or African American</w:t>
            </w:r>
          </w:p>
        </w:tc>
        <w:tc>
          <w:tcPr>
            <w:tcW w:w="6575" w:type="dxa"/>
            <w:shd w:val="clear" w:color="auto" w:fill="FFFFFF" w:themeFill="background1"/>
            <w:vAlign w:val="center"/>
          </w:tcPr>
          <w:p w14:paraId="37313FFE" w14:textId="77777777" w:rsidR="0096192B" w:rsidRPr="00AB5BEF" w:rsidRDefault="0096192B" w:rsidP="0096192B">
            <w:pPr>
              <w:rPr>
                <w:szCs w:val="16"/>
              </w:rPr>
            </w:pPr>
            <w:r w:rsidRPr="00AB5BEF">
              <w:rPr>
                <w:szCs w:val="16"/>
              </w:rPr>
              <w:t>A person having origins in any of the black racial groups of Africa.</w:t>
            </w:r>
          </w:p>
        </w:tc>
      </w:tr>
      <w:tr w:rsidR="0096192B" w:rsidRPr="00AB5BEF" w14:paraId="2ED90D9C" w14:textId="77777777" w:rsidTr="006C36BB">
        <w:trPr>
          <w:cantSplit/>
          <w:trHeight w:val="303"/>
          <w:tblHeader/>
          <w:jc w:val="center"/>
        </w:trPr>
        <w:tc>
          <w:tcPr>
            <w:tcW w:w="4189" w:type="dxa"/>
            <w:shd w:val="clear" w:color="auto" w:fill="FFFFFF" w:themeFill="background1"/>
          </w:tcPr>
          <w:p w14:paraId="3A6606A5" w14:textId="77777777" w:rsidR="0096192B" w:rsidRPr="00AB5BEF" w:rsidRDefault="0096192B" w:rsidP="0096192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fldChar w:fldCharType="begin">
                <w:ffData>
                  <w:name w:val="Check5"/>
                  <w:enabled/>
                  <w:calcOnExit w:val="0"/>
                  <w:checkBox>
                    <w:sizeAuto/>
                    <w:default w:val="0"/>
                  </w:checkBox>
                </w:ffData>
              </w:fldChar>
            </w:r>
            <w:bookmarkStart w:id="6" w:name="Check5"/>
            <w:r w:rsidRPr="00AB5BEF">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6"/>
            <w:r w:rsidRPr="00AB5BEF">
              <w:rPr>
                <w:rFonts w:ascii="Times New Roman" w:hAnsi="Times New Roman"/>
                <w:b w:val="0"/>
                <w:caps w:val="0"/>
                <w:color w:val="002060"/>
                <w:sz w:val="16"/>
                <w:szCs w:val="16"/>
              </w:rPr>
              <w:t xml:space="preserve"> 4.  Native Hawaiian/Pacific Islander</w:t>
            </w:r>
          </w:p>
        </w:tc>
        <w:tc>
          <w:tcPr>
            <w:tcW w:w="6575" w:type="dxa"/>
            <w:shd w:val="clear" w:color="auto" w:fill="FFFFFF" w:themeFill="background1"/>
            <w:vAlign w:val="center"/>
          </w:tcPr>
          <w:p w14:paraId="7719AB99" w14:textId="77777777" w:rsidR="0096192B" w:rsidRPr="00AB5BEF" w:rsidRDefault="0096192B" w:rsidP="0096192B">
            <w:pPr>
              <w:rPr>
                <w:szCs w:val="16"/>
              </w:rPr>
            </w:pPr>
            <w:r w:rsidRPr="00AB5BEF">
              <w:rPr>
                <w:szCs w:val="16"/>
              </w:rPr>
              <w:t>A person having origins in any of the original peoples of Hawaii, Guam, Samoa, or other Pacific Islands.</w:t>
            </w:r>
          </w:p>
        </w:tc>
      </w:tr>
      <w:tr w:rsidR="0096192B" w:rsidRPr="00AB5BEF" w14:paraId="48E6C98A" w14:textId="77777777" w:rsidTr="006C36BB">
        <w:trPr>
          <w:cantSplit/>
          <w:trHeight w:val="303"/>
          <w:tblHeader/>
          <w:jc w:val="center"/>
        </w:trPr>
        <w:tc>
          <w:tcPr>
            <w:tcW w:w="4189" w:type="dxa"/>
            <w:shd w:val="clear" w:color="auto" w:fill="FFFFFF" w:themeFill="background1"/>
          </w:tcPr>
          <w:p w14:paraId="57EBEB6B" w14:textId="77777777" w:rsidR="0096192B" w:rsidRPr="00AB5BEF" w:rsidRDefault="0096192B" w:rsidP="0096192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fldChar w:fldCharType="begin">
                <w:ffData>
                  <w:name w:val="Check6"/>
                  <w:enabled/>
                  <w:calcOnExit w:val="0"/>
                  <w:checkBox>
                    <w:sizeAuto/>
                    <w:default w:val="0"/>
                  </w:checkBox>
                </w:ffData>
              </w:fldChar>
            </w:r>
            <w:bookmarkStart w:id="7" w:name="Check6"/>
            <w:r w:rsidRPr="00AB5BEF">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7"/>
            <w:r w:rsidRPr="00AB5BEF">
              <w:rPr>
                <w:rFonts w:ascii="Times New Roman" w:hAnsi="Times New Roman"/>
                <w:b w:val="0"/>
                <w:caps w:val="0"/>
                <w:color w:val="002060"/>
                <w:sz w:val="16"/>
                <w:szCs w:val="16"/>
              </w:rPr>
              <w:t xml:space="preserve"> 5. White</w:t>
            </w:r>
          </w:p>
        </w:tc>
        <w:tc>
          <w:tcPr>
            <w:tcW w:w="6575" w:type="dxa"/>
            <w:shd w:val="clear" w:color="auto" w:fill="FFFFFF" w:themeFill="background1"/>
            <w:vAlign w:val="center"/>
          </w:tcPr>
          <w:p w14:paraId="10B3483B" w14:textId="77777777" w:rsidR="0096192B" w:rsidRPr="00AB5BEF" w:rsidRDefault="0096192B" w:rsidP="0096192B">
            <w:pPr>
              <w:rPr>
                <w:szCs w:val="16"/>
              </w:rPr>
            </w:pPr>
            <w:r w:rsidRPr="00AB5BEF">
              <w:rPr>
                <w:szCs w:val="16"/>
              </w:rPr>
              <w:t>A person having origins in any of the original peoples of Europe, the Middle East, or North Africa.</w:t>
            </w:r>
          </w:p>
        </w:tc>
      </w:tr>
    </w:tbl>
    <w:p w14:paraId="58CE7F42" w14:textId="77777777" w:rsidR="006C36BB" w:rsidRDefault="006C36BB" w:rsidP="006C36BB">
      <w:pPr>
        <w:rPr>
          <w:szCs w:val="16"/>
        </w:rPr>
      </w:pPr>
    </w:p>
    <w:tbl>
      <w:tblPr>
        <w:tblW w:w="5662" w:type="pct"/>
        <w:jc w:val="center"/>
        <w:tblBorders>
          <w:top w:val="single" w:sz="12" w:space="0" w:color="002060"/>
          <w:left w:val="single" w:sz="12" w:space="0" w:color="002060"/>
          <w:bottom w:val="single" w:sz="12" w:space="0" w:color="002060"/>
          <w:right w:val="single" w:sz="12" w:space="0" w:color="002060"/>
        </w:tblBorders>
        <w:tblCellMar>
          <w:top w:w="29" w:type="dxa"/>
          <w:left w:w="86" w:type="dxa"/>
          <w:bottom w:w="29" w:type="dxa"/>
          <w:right w:w="86" w:type="dxa"/>
        </w:tblCellMar>
        <w:tblLook w:val="01E0" w:firstRow="1" w:lastRow="1" w:firstColumn="1" w:lastColumn="1" w:noHBand="0" w:noVBand="0"/>
      </w:tblPr>
      <w:tblGrid>
        <w:gridCol w:w="10565"/>
      </w:tblGrid>
      <w:tr w:rsidR="006C36BB" w:rsidRPr="000427EE" w14:paraId="44865F63" w14:textId="77777777" w:rsidTr="006C36BB">
        <w:trPr>
          <w:cantSplit/>
          <w:trHeight w:val="211"/>
          <w:tblHeader/>
          <w:jc w:val="center"/>
        </w:trPr>
        <w:tc>
          <w:tcPr>
            <w:tcW w:w="10590" w:type="dxa"/>
            <w:shd w:val="clear" w:color="auto" w:fill="DBE5F1" w:themeFill="accent1" w:themeFillTint="33"/>
            <w:vAlign w:val="center"/>
          </w:tcPr>
          <w:p w14:paraId="04F4F5CD" w14:textId="77777777" w:rsidR="006C36BB" w:rsidRPr="0030667B" w:rsidRDefault="006C36BB" w:rsidP="006C36BB">
            <w:pPr>
              <w:pStyle w:val="Heading1"/>
              <w:jc w:val="left"/>
              <w:rPr>
                <w:rFonts w:ascii="Times New Roman" w:hAnsi="Times New Roman"/>
                <w:caps w:val="0"/>
                <w:color w:val="002060"/>
                <w:sz w:val="20"/>
              </w:rPr>
            </w:pPr>
            <w:r>
              <w:rPr>
                <w:rFonts w:ascii="Times New Roman" w:hAnsi="Times New Roman"/>
                <w:caps w:val="0"/>
                <w:color w:val="002060"/>
                <w:sz w:val="20"/>
              </w:rPr>
              <w:t>SIBLING INFORMATION</w:t>
            </w:r>
          </w:p>
        </w:tc>
      </w:tr>
    </w:tbl>
    <w:p w14:paraId="72062F5B" w14:textId="77777777" w:rsidR="006C36BB" w:rsidRPr="00A5485C" w:rsidRDefault="006C36BB" w:rsidP="006C36BB">
      <w:pPr>
        <w:rPr>
          <w:sz w:val="8"/>
        </w:rPr>
      </w:pPr>
    </w:p>
    <w:tbl>
      <w:tblPr>
        <w:tblW w:w="5646"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2679"/>
        <w:gridCol w:w="1808"/>
        <w:gridCol w:w="724"/>
        <w:gridCol w:w="2855"/>
        <w:gridCol w:w="688"/>
        <w:gridCol w:w="1781"/>
      </w:tblGrid>
      <w:tr w:rsidR="00306B57" w:rsidRPr="00AB5BEF" w14:paraId="0CEFAF37" w14:textId="77777777" w:rsidTr="006C36BB">
        <w:trPr>
          <w:cantSplit/>
          <w:trHeight w:val="267"/>
          <w:tblHeader/>
          <w:jc w:val="center"/>
        </w:trPr>
        <w:tc>
          <w:tcPr>
            <w:tcW w:w="2751" w:type="dxa"/>
            <w:tcBorders>
              <w:top w:val="single" w:sz="12" w:space="0" w:color="002060"/>
              <w:bottom w:val="single" w:sz="6" w:space="0" w:color="002060"/>
            </w:tcBorders>
            <w:shd w:val="clear" w:color="auto" w:fill="DBE5F1" w:themeFill="accent1" w:themeFillTint="33"/>
            <w:vAlign w:val="center"/>
          </w:tcPr>
          <w:p w14:paraId="7253A074" w14:textId="77777777" w:rsidR="00306B57" w:rsidRPr="00AB5BEF" w:rsidRDefault="00306B57" w:rsidP="0038294E">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 xml:space="preserve">Siblings </w:t>
            </w:r>
          </w:p>
        </w:tc>
        <w:tc>
          <w:tcPr>
            <w:tcW w:w="1835" w:type="dxa"/>
            <w:tcBorders>
              <w:top w:val="single" w:sz="12" w:space="0" w:color="002060"/>
              <w:bottom w:val="single" w:sz="6" w:space="0" w:color="002060"/>
            </w:tcBorders>
            <w:shd w:val="clear" w:color="auto" w:fill="DBE5F1" w:themeFill="accent1" w:themeFillTint="33"/>
            <w:vAlign w:val="center"/>
          </w:tcPr>
          <w:p w14:paraId="0D3F7FA6" w14:textId="77777777" w:rsidR="00306B57" w:rsidRPr="00AB5BEF" w:rsidRDefault="00306B57" w:rsidP="0038294E">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Brother/Sister</w:t>
            </w:r>
          </w:p>
        </w:tc>
        <w:tc>
          <w:tcPr>
            <w:tcW w:w="734" w:type="dxa"/>
            <w:tcBorders>
              <w:top w:val="single" w:sz="12" w:space="0" w:color="002060"/>
              <w:bottom w:val="single" w:sz="6" w:space="0" w:color="002060"/>
            </w:tcBorders>
            <w:shd w:val="clear" w:color="auto" w:fill="DBE5F1" w:themeFill="accent1" w:themeFillTint="33"/>
            <w:vAlign w:val="center"/>
          </w:tcPr>
          <w:p w14:paraId="5810C05F" w14:textId="77777777" w:rsidR="00306B57" w:rsidRPr="00AB5BEF" w:rsidRDefault="00306B57" w:rsidP="0038294E">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Age</w:t>
            </w:r>
          </w:p>
        </w:tc>
        <w:tc>
          <w:tcPr>
            <w:tcW w:w="2936" w:type="dxa"/>
            <w:tcBorders>
              <w:top w:val="single" w:sz="12" w:space="0" w:color="002060"/>
              <w:bottom w:val="single" w:sz="6" w:space="0" w:color="002060"/>
            </w:tcBorders>
            <w:shd w:val="clear" w:color="auto" w:fill="DBE5F1" w:themeFill="accent1" w:themeFillTint="33"/>
            <w:vAlign w:val="center"/>
          </w:tcPr>
          <w:p w14:paraId="15B0D7C7" w14:textId="77777777" w:rsidR="00306B57" w:rsidRPr="00AB5BEF" w:rsidRDefault="00306B57" w:rsidP="0038294E">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School</w:t>
            </w:r>
          </w:p>
        </w:tc>
        <w:tc>
          <w:tcPr>
            <w:tcW w:w="693" w:type="dxa"/>
            <w:tcBorders>
              <w:top w:val="single" w:sz="12" w:space="0" w:color="002060"/>
              <w:bottom w:val="single" w:sz="6" w:space="0" w:color="002060"/>
            </w:tcBorders>
            <w:shd w:val="clear" w:color="auto" w:fill="DBE5F1" w:themeFill="accent1" w:themeFillTint="33"/>
            <w:vAlign w:val="center"/>
          </w:tcPr>
          <w:p w14:paraId="3C52A9E9" w14:textId="77777777" w:rsidR="00306B57" w:rsidRPr="00AB5BEF" w:rsidRDefault="00306B57" w:rsidP="0038294E">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Grade</w:t>
            </w:r>
          </w:p>
        </w:tc>
        <w:tc>
          <w:tcPr>
            <w:tcW w:w="1815" w:type="dxa"/>
            <w:tcBorders>
              <w:top w:val="single" w:sz="12" w:space="0" w:color="002060"/>
              <w:bottom w:val="single" w:sz="6" w:space="0" w:color="002060"/>
            </w:tcBorders>
            <w:shd w:val="clear" w:color="auto" w:fill="DBE5F1" w:themeFill="accent1" w:themeFillTint="33"/>
            <w:vAlign w:val="center"/>
          </w:tcPr>
          <w:p w14:paraId="4A4D2776" w14:textId="77777777" w:rsidR="00306B57" w:rsidRPr="00AB5BEF" w:rsidRDefault="00306B57" w:rsidP="0038294E">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Resides with registering student (yes or no)</w:t>
            </w:r>
          </w:p>
        </w:tc>
      </w:tr>
      <w:tr w:rsidR="00306B57" w:rsidRPr="00AB5BEF" w14:paraId="21E23EDF" w14:textId="77777777" w:rsidTr="006C36BB">
        <w:trPr>
          <w:cantSplit/>
          <w:trHeight w:val="267"/>
          <w:tblHeader/>
          <w:jc w:val="center"/>
        </w:trPr>
        <w:tc>
          <w:tcPr>
            <w:tcW w:w="2751" w:type="dxa"/>
            <w:tcBorders>
              <w:top w:val="single" w:sz="6" w:space="0" w:color="002060"/>
              <w:bottom w:val="single" w:sz="6" w:space="0" w:color="002060"/>
            </w:tcBorders>
            <w:shd w:val="clear" w:color="auto" w:fill="auto"/>
            <w:vAlign w:val="center"/>
          </w:tcPr>
          <w:p w14:paraId="6221802F" w14:textId="77777777" w:rsidR="00306B57" w:rsidRPr="00AB5BEF" w:rsidRDefault="00306B57" w:rsidP="003E1A51">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 xml:space="preserve"> </w:t>
            </w:r>
          </w:p>
        </w:tc>
        <w:tc>
          <w:tcPr>
            <w:tcW w:w="1835" w:type="dxa"/>
            <w:tcBorders>
              <w:top w:val="single" w:sz="6" w:space="0" w:color="002060"/>
              <w:bottom w:val="single" w:sz="6" w:space="0" w:color="002060"/>
            </w:tcBorders>
            <w:shd w:val="clear" w:color="auto" w:fill="auto"/>
            <w:vAlign w:val="center"/>
          </w:tcPr>
          <w:p w14:paraId="3A3F758C"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734" w:type="dxa"/>
            <w:tcBorders>
              <w:top w:val="single" w:sz="6" w:space="0" w:color="002060"/>
              <w:bottom w:val="single" w:sz="6" w:space="0" w:color="002060"/>
            </w:tcBorders>
            <w:shd w:val="clear" w:color="auto" w:fill="auto"/>
            <w:vAlign w:val="center"/>
          </w:tcPr>
          <w:p w14:paraId="2F8D59F8"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2936" w:type="dxa"/>
            <w:tcBorders>
              <w:top w:val="single" w:sz="6" w:space="0" w:color="002060"/>
              <w:bottom w:val="single" w:sz="6" w:space="0" w:color="002060"/>
            </w:tcBorders>
            <w:shd w:val="clear" w:color="auto" w:fill="auto"/>
            <w:vAlign w:val="center"/>
          </w:tcPr>
          <w:p w14:paraId="5CC15E54"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693" w:type="dxa"/>
            <w:tcBorders>
              <w:top w:val="single" w:sz="6" w:space="0" w:color="002060"/>
              <w:bottom w:val="single" w:sz="6" w:space="0" w:color="002060"/>
            </w:tcBorders>
            <w:shd w:val="clear" w:color="auto" w:fill="auto"/>
            <w:vAlign w:val="center"/>
          </w:tcPr>
          <w:p w14:paraId="014C9130"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1815" w:type="dxa"/>
            <w:tcBorders>
              <w:top w:val="single" w:sz="6" w:space="0" w:color="002060"/>
              <w:bottom w:val="single" w:sz="6" w:space="0" w:color="002060"/>
            </w:tcBorders>
            <w:shd w:val="clear" w:color="auto" w:fill="auto"/>
            <w:vAlign w:val="center"/>
          </w:tcPr>
          <w:p w14:paraId="716A9BA7" w14:textId="77777777" w:rsidR="00306B57" w:rsidRPr="00AB5BEF" w:rsidRDefault="00306B57" w:rsidP="003E1A51">
            <w:pPr>
              <w:pStyle w:val="Heading1"/>
              <w:jc w:val="left"/>
              <w:rPr>
                <w:rFonts w:ascii="Times New Roman" w:hAnsi="Times New Roman"/>
                <w:b w:val="0"/>
                <w:caps w:val="0"/>
                <w:color w:val="002060"/>
                <w:sz w:val="16"/>
                <w:szCs w:val="16"/>
              </w:rPr>
            </w:pPr>
          </w:p>
        </w:tc>
      </w:tr>
      <w:tr w:rsidR="00306B57" w:rsidRPr="00AB5BEF" w14:paraId="03BFF5C0" w14:textId="77777777" w:rsidTr="006C36BB">
        <w:trPr>
          <w:cantSplit/>
          <w:trHeight w:val="267"/>
          <w:tblHeader/>
          <w:jc w:val="center"/>
        </w:trPr>
        <w:tc>
          <w:tcPr>
            <w:tcW w:w="2751" w:type="dxa"/>
            <w:tcBorders>
              <w:top w:val="single" w:sz="6" w:space="0" w:color="002060"/>
              <w:bottom w:val="single" w:sz="6" w:space="0" w:color="002060"/>
            </w:tcBorders>
            <w:shd w:val="clear" w:color="auto" w:fill="auto"/>
            <w:vAlign w:val="center"/>
          </w:tcPr>
          <w:p w14:paraId="7F92B0EC"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1835" w:type="dxa"/>
            <w:tcBorders>
              <w:top w:val="single" w:sz="6" w:space="0" w:color="002060"/>
              <w:bottom w:val="single" w:sz="6" w:space="0" w:color="002060"/>
            </w:tcBorders>
            <w:shd w:val="clear" w:color="auto" w:fill="auto"/>
            <w:vAlign w:val="center"/>
          </w:tcPr>
          <w:p w14:paraId="399A4B9D"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734" w:type="dxa"/>
            <w:tcBorders>
              <w:top w:val="single" w:sz="6" w:space="0" w:color="002060"/>
              <w:bottom w:val="single" w:sz="6" w:space="0" w:color="002060"/>
            </w:tcBorders>
            <w:shd w:val="clear" w:color="auto" w:fill="auto"/>
            <w:vAlign w:val="center"/>
          </w:tcPr>
          <w:p w14:paraId="6F53A5DE"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2936" w:type="dxa"/>
            <w:tcBorders>
              <w:top w:val="single" w:sz="6" w:space="0" w:color="002060"/>
              <w:bottom w:val="single" w:sz="6" w:space="0" w:color="002060"/>
            </w:tcBorders>
            <w:shd w:val="clear" w:color="auto" w:fill="auto"/>
            <w:vAlign w:val="center"/>
          </w:tcPr>
          <w:p w14:paraId="770F1BB3"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693" w:type="dxa"/>
            <w:tcBorders>
              <w:top w:val="single" w:sz="6" w:space="0" w:color="002060"/>
              <w:bottom w:val="single" w:sz="6" w:space="0" w:color="002060"/>
            </w:tcBorders>
            <w:shd w:val="clear" w:color="auto" w:fill="auto"/>
            <w:vAlign w:val="center"/>
          </w:tcPr>
          <w:p w14:paraId="19A68B28"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1815" w:type="dxa"/>
            <w:tcBorders>
              <w:top w:val="single" w:sz="6" w:space="0" w:color="002060"/>
              <w:bottom w:val="single" w:sz="6" w:space="0" w:color="002060"/>
            </w:tcBorders>
            <w:shd w:val="clear" w:color="auto" w:fill="auto"/>
            <w:vAlign w:val="center"/>
          </w:tcPr>
          <w:p w14:paraId="25352B04" w14:textId="77777777" w:rsidR="00306B57" w:rsidRPr="00AB5BEF" w:rsidRDefault="00306B57" w:rsidP="003E1A51">
            <w:pPr>
              <w:pStyle w:val="Heading1"/>
              <w:jc w:val="left"/>
              <w:rPr>
                <w:rFonts w:ascii="Times New Roman" w:hAnsi="Times New Roman"/>
                <w:b w:val="0"/>
                <w:caps w:val="0"/>
                <w:color w:val="002060"/>
                <w:sz w:val="16"/>
                <w:szCs w:val="16"/>
              </w:rPr>
            </w:pPr>
          </w:p>
        </w:tc>
      </w:tr>
      <w:tr w:rsidR="00306B57" w:rsidRPr="00AB5BEF" w14:paraId="608276DB" w14:textId="77777777" w:rsidTr="006C36BB">
        <w:trPr>
          <w:cantSplit/>
          <w:trHeight w:val="267"/>
          <w:tblHeader/>
          <w:jc w:val="center"/>
        </w:trPr>
        <w:tc>
          <w:tcPr>
            <w:tcW w:w="2751" w:type="dxa"/>
            <w:tcBorders>
              <w:top w:val="single" w:sz="6" w:space="0" w:color="002060"/>
              <w:bottom w:val="single" w:sz="6" w:space="0" w:color="002060"/>
            </w:tcBorders>
            <w:shd w:val="clear" w:color="auto" w:fill="auto"/>
            <w:vAlign w:val="center"/>
          </w:tcPr>
          <w:p w14:paraId="76436A30"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1835" w:type="dxa"/>
            <w:tcBorders>
              <w:top w:val="single" w:sz="6" w:space="0" w:color="002060"/>
              <w:bottom w:val="single" w:sz="6" w:space="0" w:color="002060"/>
            </w:tcBorders>
            <w:shd w:val="clear" w:color="auto" w:fill="auto"/>
            <w:vAlign w:val="center"/>
          </w:tcPr>
          <w:p w14:paraId="134DB06C"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734" w:type="dxa"/>
            <w:tcBorders>
              <w:top w:val="single" w:sz="6" w:space="0" w:color="002060"/>
              <w:bottom w:val="single" w:sz="6" w:space="0" w:color="002060"/>
            </w:tcBorders>
            <w:shd w:val="clear" w:color="auto" w:fill="auto"/>
            <w:vAlign w:val="center"/>
          </w:tcPr>
          <w:p w14:paraId="2675D1D0"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2936" w:type="dxa"/>
            <w:tcBorders>
              <w:top w:val="single" w:sz="6" w:space="0" w:color="002060"/>
              <w:bottom w:val="single" w:sz="6" w:space="0" w:color="002060"/>
            </w:tcBorders>
            <w:shd w:val="clear" w:color="auto" w:fill="auto"/>
            <w:vAlign w:val="center"/>
          </w:tcPr>
          <w:p w14:paraId="10FEE358"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693" w:type="dxa"/>
            <w:tcBorders>
              <w:top w:val="single" w:sz="6" w:space="0" w:color="002060"/>
              <w:bottom w:val="single" w:sz="6" w:space="0" w:color="002060"/>
            </w:tcBorders>
            <w:shd w:val="clear" w:color="auto" w:fill="auto"/>
            <w:vAlign w:val="center"/>
          </w:tcPr>
          <w:p w14:paraId="1D646516"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1815" w:type="dxa"/>
            <w:tcBorders>
              <w:top w:val="single" w:sz="6" w:space="0" w:color="002060"/>
              <w:bottom w:val="single" w:sz="6" w:space="0" w:color="002060"/>
            </w:tcBorders>
            <w:shd w:val="clear" w:color="auto" w:fill="auto"/>
            <w:vAlign w:val="center"/>
          </w:tcPr>
          <w:p w14:paraId="2F86C6B9" w14:textId="77777777" w:rsidR="00306B57" w:rsidRPr="00AB5BEF" w:rsidRDefault="00306B57" w:rsidP="003E1A51">
            <w:pPr>
              <w:pStyle w:val="Heading1"/>
              <w:jc w:val="left"/>
              <w:rPr>
                <w:rFonts w:ascii="Times New Roman" w:hAnsi="Times New Roman"/>
                <w:b w:val="0"/>
                <w:caps w:val="0"/>
                <w:color w:val="002060"/>
                <w:sz w:val="16"/>
                <w:szCs w:val="16"/>
              </w:rPr>
            </w:pPr>
          </w:p>
        </w:tc>
      </w:tr>
    </w:tbl>
    <w:p w14:paraId="08168CA0" w14:textId="77777777" w:rsidR="006C36BB" w:rsidRDefault="006C36BB" w:rsidP="006C36BB">
      <w:pPr>
        <w:rPr>
          <w:szCs w:val="16"/>
        </w:rPr>
      </w:pPr>
    </w:p>
    <w:tbl>
      <w:tblPr>
        <w:tblW w:w="5662" w:type="pct"/>
        <w:jc w:val="center"/>
        <w:tblBorders>
          <w:top w:val="single" w:sz="12" w:space="0" w:color="002060"/>
          <w:left w:val="single" w:sz="12" w:space="0" w:color="002060"/>
          <w:bottom w:val="single" w:sz="12" w:space="0" w:color="002060"/>
          <w:right w:val="single" w:sz="12" w:space="0" w:color="002060"/>
        </w:tblBorders>
        <w:tblCellMar>
          <w:top w:w="29" w:type="dxa"/>
          <w:left w:w="86" w:type="dxa"/>
          <w:bottom w:w="29" w:type="dxa"/>
          <w:right w:w="86" w:type="dxa"/>
        </w:tblCellMar>
        <w:tblLook w:val="01E0" w:firstRow="1" w:lastRow="1" w:firstColumn="1" w:lastColumn="1" w:noHBand="0" w:noVBand="0"/>
      </w:tblPr>
      <w:tblGrid>
        <w:gridCol w:w="10565"/>
      </w:tblGrid>
      <w:tr w:rsidR="006C36BB" w:rsidRPr="000427EE" w14:paraId="59E48542" w14:textId="77777777" w:rsidTr="006C36BB">
        <w:trPr>
          <w:cantSplit/>
          <w:trHeight w:val="211"/>
          <w:tblHeader/>
          <w:jc w:val="center"/>
        </w:trPr>
        <w:tc>
          <w:tcPr>
            <w:tcW w:w="10590" w:type="dxa"/>
            <w:shd w:val="clear" w:color="auto" w:fill="DBE5F1" w:themeFill="accent1" w:themeFillTint="33"/>
            <w:vAlign w:val="center"/>
          </w:tcPr>
          <w:p w14:paraId="641D7A2A" w14:textId="77777777" w:rsidR="006C36BB" w:rsidRPr="0030667B" w:rsidRDefault="006C36BB" w:rsidP="006C36BB">
            <w:pPr>
              <w:pStyle w:val="Heading1"/>
              <w:jc w:val="left"/>
              <w:rPr>
                <w:rFonts w:ascii="Times New Roman" w:hAnsi="Times New Roman"/>
                <w:caps w:val="0"/>
                <w:color w:val="002060"/>
                <w:sz w:val="20"/>
              </w:rPr>
            </w:pPr>
            <w:r>
              <w:rPr>
                <w:rFonts w:ascii="Times New Roman" w:hAnsi="Times New Roman"/>
                <w:caps w:val="0"/>
                <w:color w:val="002060"/>
                <w:sz w:val="20"/>
              </w:rPr>
              <w:t>STUDENT ADDRESS</w:t>
            </w:r>
          </w:p>
        </w:tc>
      </w:tr>
    </w:tbl>
    <w:p w14:paraId="2ED91350" w14:textId="77777777" w:rsidR="006C36BB" w:rsidRPr="00A5485C" w:rsidRDefault="006C36BB" w:rsidP="006C36BB">
      <w:pPr>
        <w:rPr>
          <w:sz w:val="8"/>
        </w:rPr>
      </w:pPr>
    </w:p>
    <w:tbl>
      <w:tblPr>
        <w:tblW w:w="5640"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4496"/>
        <w:gridCol w:w="1218"/>
        <w:gridCol w:w="4810"/>
      </w:tblGrid>
      <w:tr w:rsidR="006C36BB" w:rsidRPr="00AB5BEF" w14:paraId="1CD1F878" w14:textId="77777777" w:rsidTr="0030104E">
        <w:trPr>
          <w:cantSplit/>
          <w:trHeight w:val="391"/>
          <w:tblHeader/>
          <w:jc w:val="center"/>
        </w:trPr>
        <w:tc>
          <w:tcPr>
            <w:tcW w:w="4598" w:type="dxa"/>
            <w:shd w:val="clear" w:color="auto" w:fill="auto"/>
          </w:tcPr>
          <w:p w14:paraId="58C6B1D6" w14:textId="77777777" w:rsidR="006C36BB" w:rsidRPr="00AB5BEF" w:rsidRDefault="006C36BB"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Street Address</w:t>
            </w:r>
            <w:r>
              <w:rPr>
                <w:rFonts w:ascii="Times New Roman" w:hAnsi="Times New Roman"/>
                <w:b w:val="0"/>
                <w:caps w:val="0"/>
                <w:color w:val="002060"/>
                <w:sz w:val="16"/>
                <w:szCs w:val="16"/>
              </w:rPr>
              <w:t>:</w:t>
            </w:r>
          </w:p>
        </w:tc>
        <w:tc>
          <w:tcPr>
            <w:tcW w:w="1228" w:type="dxa"/>
            <w:shd w:val="clear" w:color="auto" w:fill="auto"/>
          </w:tcPr>
          <w:p w14:paraId="59A14D69" w14:textId="77777777" w:rsidR="006C36BB" w:rsidRPr="00AB5BEF" w:rsidRDefault="006C36BB" w:rsidP="006C36BB">
            <w:pPr>
              <w:pStyle w:val="Heading1"/>
              <w:jc w:val="left"/>
              <w:rPr>
                <w:rFonts w:ascii="Times New Roman" w:hAnsi="Times New Roman"/>
                <w:b w:val="0"/>
                <w:caps w:val="0"/>
                <w:color w:val="002060"/>
                <w:sz w:val="16"/>
                <w:szCs w:val="16"/>
              </w:rPr>
            </w:pPr>
            <w:r>
              <w:rPr>
                <w:rFonts w:ascii="Times New Roman" w:hAnsi="Times New Roman"/>
                <w:b w:val="0"/>
                <w:caps w:val="0"/>
                <w:color w:val="002060"/>
                <w:sz w:val="16"/>
                <w:szCs w:val="16"/>
              </w:rPr>
              <w:t>Apartment No.:</w:t>
            </w:r>
          </w:p>
        </w:tc>
        <w:tc>
          <w:tcPr>
            <w:tcW w:w="4926" w:type="dxa"/>
          </w:tcPr>
          <w:p w14:paraId="1C2399DA" w14:textId="77777777" w:rsidR="006C36BB" w:rsidRPr="00AB5BEF" w:rsidRDefault="006C36BB" w:rsidP="006C36BB">
            <w:pPr>
              <w:pStyle w:val="Heading1"/>
              <w:jc w:val="left"/>
              <w:rPr>
                <w:rFonts w:ascii="Times New Roman" w:hAnsi="Times New Roman"/>
                <w:b w:val="0"/>
                <w:caps w:val="0"/>
                <w:color w:val="002060"/>
                <w:sz w:val="16"/>
                <w:szCs w:val="16"/>
              </w:rPr>
            </w:pPr>
            <w:r>
              <w:rPr>
                <w:rFonts w:ascii="Times New Roman" w:hAnsi="Times New Roman"/>
                <w:b w:val="0"/>
                <w:caps w:val="0"/>
                <w:color w:val="002060"/>
                <w:sz w:val="16"/>
                <w:szCs w:val="16"/>
              </w:rPr>
              <w:t>City, State, Zip Code:</w:t>
            </w:r>
          </w:p>
        </w:tc>
      </w:tr>
    </w:tbl>
    <w:p w14:paraId="3E35D6E1" w14:textId="77777777" w:rsidR="00D87131" w:rsidRDefault="00D87131" w:rsidP="000427EE">
      <w:pPr>
        <w:rPr>
          <w:szCs w:val="16"/>
        </w:rPr>
      </w:pPr>
    </w:p>
    <w:tbl>
      <w:tblPr>
        <w:tblW w:w="5662" w:type="pct"/>
        <w:jc w:val="center"/>
        <w:tblBorders>
          <w:top w:val="single" w:sz="12" w:space="0" w:color="002060"/>
          <w:left w:val="single" w:sz="12" w:space="0" w:color="002060"/>
          <w:bottom w:val="single" w:sz="12" w:space="0" w:color="002060"/>
          <w:right w:val="single" w:sz="12" w:space="0" w:color="002060"/>
        </w:tblBorders>
        <w:tblCellMar>
          <w:top w:w="29" w:type="dxa"/>
          <w:left w:w="86" w:type="dxa"/>
          <w:bottom w:w="29" w:type="dxa"/>
          <w:right w:w="86" w:type="dxa"/>
        </w:tblCellMar>
        <w:tblLook w:val="01E0" w:firstRow="1" w:lastRow="1" w:firstColumn="1" w:lastColumn="1" w:noHBand="0" w:noVBand="0"/>
      </w:tblPr>
      <w:tblGrid>
        <w:gridCol w:w="10565"/>
      </w:tblGrid>
      <w:tr w:rsidR="00AB5BEF" w:rsidRPr="000427EE" w14:paraId="267D6AF0" w14:textId="77777777" w:rsidTr="006C36BB">
        <w:trPr>
          <w:cantSplit/>
          <w:trHeight w:val="211"/>
          <w:tblHeader/>
          <w:jc w:val="center"/>
        </w:trPr>
        <w:tc>
          <w:tcPr>
            <w:tcW w:w="10590" w:type="dxa"/>
            <w:shd w:val="clear" w:color="auto" w:fill="DBE5F1" w:themeFill="accent1" w:themeFillTint="33"/>
            <w:vAlign w:val="center"/>
          </w:tcPr>
          <w:p w14:paraId="328153ED" w14:textId="77777777" w:rsidR="00AB5BEF" w:rsidRPr="0030667B" w:rsidRDefault="00AB5BEF" w:rsidP="006C36BB">
            <w:pPr>
              <w:pStyle w:val="Heading1"/>
              <w:jc w:val="left"/>
              <w:rPr>
                <w:rFonts w:ascii="Times New Roman" w:hAnsi="Times New Roman"/>
                <w:caps w:val="0"/>
                <w:color w:val="002060"/>
                <w:sz w:val="20"/>
              </w:rPr>
            </w:pPr>
            <w:r>
              <w:rPr>
                <w:rFonts w:ascii="Times New Roman" w:hAnsi="Times New Roman"/>
                <w:caps w:val="0"/>
                <w:color w:val="002060"/>
                <w:sz w:val="20"/>
              </w:rPr>
              <w:t>STUDENT SUPPORT SERVICES INFORMATION</w:t>
            </w:r>
          </w:p>
        </w:tc>
      </w:tr>
    </w:tbl>
    <w:p w14:paraId="347C49BD" w14:textId="77777777" w:rsidR="00AB5BEF" w:rsidRPr="00A5485C" w:rsidRDefault="00AB5BEF" w:rsidP="00AB5BEF">
      <w:pPr>
        <w:rPr>
          <w:sz w:val="8"/>
        </w:rPr>
      </w:pPr>
    </w:p>
    <w:tbl>
      <w:tblPr>
        <w:tblW w:w="5646"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10535"/>
      </w:tblGrid>
      <w:tr w:rsidR="00AB5BEF" w:rsidRPr="00A5485C" w14:paraId="27467998" w14:textId="77777777" w:rsidTr="006C36BB">
        <w:trPr>
          <w:cantSplit/>
          <w:trHeight w:val="481"/>
          <w:tblHeader/>
          <w:jc w:val="center"/>
        </w:trPr>
        <w:tc>
          <w:tcPr>
            <w:tcW w:w="10764" w:type="dxa"/>
            <w:shd w:val="clear" w:color="auto" w:fill="auto"/>
            <w:vAlign w:val="center"/>
          </w:tcPr>
          <w:p w14:paraId="1F259541" w14:textId="77777777" w:rsidR="00AB5BEF" w:rsidRPr="00495A86" w:rsidRDefault="00AB5BEF" w:rsidP="006C36BB">
            <w:pPr>
              <w:pStyle w:val="Heading1"/>
              <w:jc w:val="left"/>
              <w:rPr>
                <w:sz w:val="16"/>
                <w:szCs w:val="16"/>
              </w:rPr>
            </w:pPr>
            <w:r w:rsidRPr="00495A86">
              <w:rPr>
                <w:rFonts w:ascii="Times New Roman" w:hAnsi="Times New Roman"/>
                <w:b w:val="0"/>
                <w:caps w:val="0"/>
                <w:color w:val="002060"/>
                <w:sz w:val="16"/>
                <w:szCs w:val="16"/>
              </w:rPr>
              <w:t>Check the services below that your child currently receives:</w:t>
            </w:r>
          </w:p>
          <w:p w14:paraId="7FDB9DED" w14:textId="77777777" w:rsidR="00AB5BEF" w:rsidRPr="00A5485C" w:rsidRDefault="00AB5BEF" w:rsidP="006C36BB">
            <w:pPr>
              <w:rPr>
                <w:b/>
                <w:caps/>
                <w:sz w:val="18"/>
                <w:szCs w:val="18"/>
              </w:rPr>
            </w:pPr>
            <w:r w:rsidRPr="00495A86">
              <w:rPr>
                <w:szCs w:val="16"/>
              </w:rPr>
              <w:fldChar w:fldCharType="begin">
                <w:ffData>
                  <w:name w:val="Check15"/>
                  <w:enabled/>
                  <w:calcOnExit w:val="0"/>
                  <w:checkBox>
                    <w:sizeAuto/>
                    <w:default w:val="0"/>
                  </w:checkBox>
                </w:ffData>
              </w:fldChar>
            </w:r>
            <w:bookmarkStart w:id="8" w:name="Check15"/>
            <w:r w:rsidRPr="00495A86">
              <w:rPr>
                <w:szCs w:val="16"/>
              </w:rPr>
              <w:instrText xml:space="preserve"> FORMCHECKBOX </w:instrText>
            </w:r>
            <w:r w:rsidR="008866D9">
              <w:rPr>
                <w:szCs w:val="16"/>
              </w:rPr>
            </w:r>
            <w:r w:rsidR="008866D9">
              <w:rPr>
                <w:szCs w:val="16"/>
              </w:rPr>
              <w:fldChar w:fldCharType="separate"/>
            </w:r>
            <w:r w:rsidRPr="00495A86">
              <w:rPr>
                <w:szCs w:val="16"/>
              </w:rPr>
              <w:fldChar w:fldCharType="end"/>
            </w:r>
            <w:bookmarkEnd w:id="8"/>
            <w:r w:rsidR="00AE425D">
              <w:rPr>
                <w:szCs w:val="16"/>
              </w:rPr>
              <w:t xml:space="preserve"> ESOL (English for Speakers of Other Languages)</w:t>
            </w:r>
            <w:r w:rsidRPr="00495A86">
              <w:rPr>
                <w:szCs w:val="16"/>
              </w:rPr>
              <w:t xml:space="preserve">   </w:t>
            </w:r>
            <w:r w:rsidRPr="00495A86">
              <w:rPr>
                <w:szCs w:val="16"/>
              </w:rPr>
              <w:fldChar w:fldCharType="begin">
                <w:ffData>
                  <w:name w:val="Check16"/>
                  <w:enabled/>
                  <w:calcOnExit w:val="0"/>
                  <w:checkBox>
                    <w:sizeAuto/>
                    <w:default w:val="0"/>
                  </w:checkBox>
                </w:ffData>
              </w:fldChar>
            </w:r>
            <w:bookmarkStart w:id="9" w:name="Check16"/>
            <w:r w:rsidRPr="00495A86">
              <w:rPr>
                <w:szCs w:val="16"/>
              </w:rPr>
              <w:instrText xml:space="preserve"> FORMCHECKBOX </w:instrText>
            </w:r>
            <w:r w:rsidR="008866D9">
              <w:rPr>
                <w:szCs w:val="16"/>
              </w:rPr>
            </w:r>
            <w:r w:rsidR="008866D9">
              <w:rPr>
                <w:szCs w:val="16"/>
              </w:rPr>
              <w:fldChar w:fldCharType="separate"/>
            </w:r>
            <w:r w:rsidRPr="00495A86">
              <w:rPr>
                <w:szCs w:val="16"/>
              </w:rPr>
              <w:fldChar w:fldCharType="end"/>
            </w:r>
            <w:bookmarkEnd w:id="9"/>
            <w:r w:rsidRPr="00495A86">
              <w:rPr>
                <w:szCs w:val="16"/>
              </w:rPr>
              <w:t xml:space="preserve"> IEP   </w:t>
            </w:r>
            <w:r w:rsidRPr="00495A86">
              <w:rPr>
                <w:szCs w:val="16"/>
              </w:rPr>
              <w:fldChar w:fldCharType="begin">
                <w:ffData>
                  <w:name w:val="Check17"/>
                  <w:enabled/>
                  <w:calcOnExit w:val="0"/>
                  <w:checkBox>
                    <w:sizeAuto/>
                    <w:default w:val="0"/>
                  </w:checkBox>
                </w:ffData>
              </w:fldChar>
            </w:r>
            <w:bookmarkStart w:id="10" w:name="Check17"/>
            <w:r w:rsidRPr="00495A86">
              <w:rPr>
                <w:szCs w:val="16"/>
              </w:rPr>
              <w:instrText xml:space="preserve"> FORMCHECKBOX </w:instrText>
            </w:r>
            <w:r w:rsidR="008866D9">
              <w:rPr>
                <w:szCs w:val="16"/>
              </w:rPr>
            </w:r>
            <w:r w:rsidR="008866D9">
              <w:rPr>
                <w:szCs w:val="16"/>
              </w:rPr>
              <w:fldChar w:fldCharType="separate"/>
            </w:r>
            <w:r w:rsidRPr="00495A86">
              <w:rPr>
                <w:szCs w:val="16"/>
              </w:rPr>
              <w:fldChar w:fldCharType="end"/>
            </w:r>
            <w:bookmarkEnd w:id="10"/>
            <w:r w:rsidRPr="00495A86">
              <w:rPr>
                <w:szCs w:val="16"/>
              </w:rPr>
              <w:t xml:space="preserve"> Free and Reduced-Price Meals</w:t>
            </w:r>
            <w:r w:rsidR="006C36BB">
              <w:rPr>
                <w:szCs w:val="16"/>
              </w:rPr>
              <w:t xml:space="preserve"> </w:t>
            </w:r>
            <w:r w:rsidRPr="00495A86">
              <w:rPr>
                <w:szCs w:val="16"/>
              </w:rPr>
              <w:fldChar w:fldCharType="begin">
                <w:ffData>
                  <w:name w:val="Check18"/>
                  <w:enabled/>
                  <w:calcOnExit w:val="0"/>
                  <w:checkBox>
                    <w:sizeAuto/>
                    <w:default w:val="0"/>
                  </w:checkBox>
                </w:ffData>
              </w:fldChar>
            </w:r>
            <w:bookmarkStart w:id="11" w:name="Check18"/>
            <w:r w:rsidRPr="00495A86">
              <w:rPr>
                <w:szCs w:val="16"/>
              </w:rPr>
              <w:instrText xml:space="preserve"> FORMCHECKBOX </w:instrText>
            </w:r>
            <w:r w:rsidR="008866D9">
              <w:rPr>
                <w:szCs w:val="16"/>
              </w:rPr>
            </w:r>
            <w:r w:rsidR="008866D9">
              <w:rPr>
                <w:szCs w:val="16"/>
              </w:rPr>
              <w:fldChar w:fldCharType="separate"/>
            </w:r>
            <w:r w:rsidRPr="00495A86">
              <w:rPr>
                <w:szCs w:val="16"/>
              </w:rPr>
              <w:fldChar w:fldCharType="end"/>
            </w:r>
            <w:bookmarkEnd w:id="11"/>
            <w:r w:rsidRPr="00495A86">
              <w:rPr>
                <w:szCs w:val="16"/>
              </w:rPr>
              <w:t xml:space="preserve"> 504  </w:t>
            </w:r>
            <w:r w:rsidRPr="00495A86">
              <w:rPr>
                <w:szCs w:val="16"/>
              </w:rPr>
              <w:fldChar w:fldCharType="begin">
                <w:ffData>
                  <w:name w:val="Check19"/>
                  <w:enabled/>
                  <w:calcOnExit w:val="0"/>
                  <w:checkBox>
                    <w:sizeAuto/>
                    <w:default w:val="0"/>
                  </w:checkBox>
                </w:ffData>
              </w:fldChar>
            </w:r>
            <w:bookmarkStart w:id="12" w:name="Check19"/>
            <w:r w:rsidRPr="00495A86">
              <w:rPr>
                <w:szCs w:val="16"/>
              </w:rPr>
              <w:instrText xml:space="preserve"> FORMCHECKBOX </w:instrText>
            </w:r>
            <w:r w:rsidR="008866D9">
              <w:rPr>
                <w:szCs w:val="16"/>
              </w:rPr>
            </w:r>
            <w:r w:rsidR="008866D9">
              <w:rPr>
                <w:szCs w:val="16"/>
              </w:rPr>
              <w:fldChar w:fldCharType="separate"/>
            </w:r>
            <w:r w:rsidRPr="00495A86">
              <w:rPr>
                <w:szCs w:val="16"/>
              </w:rPr>
              <w:fldChar w:fldCharType="end"/>
            </w:r>
            <w:bookmarkEnd w:id="12"/>
            <w:r w:rsidRPr="00495A86">
              <w:rPr>
                <w:szCs w:val="16"/>
              </w:rPr>
              <w:t xml:space="preserve"> Gifted and Talented</w:t>
            </w:r>
            <w:r w:rsidR="006C36BB">
              <w:rPr>
                <w:szCs w:val="16"/>
              </w:rPr>
              <w:t>/Advanced Academics</w:t>
            </w:r>
            <w:r w:rsidRPr="00A5485C">
              <w:rPr>
                <w:b/>
                <w:caps/>
                <w:sz w:val="18"/>
                <w:szCs w:val="18"/>
              </w:rPr>
              <w:t xml:space="preserve"> </w:t>
            </w:r>
          </w:p>
        </w:tc>
      </w:tr>
    </w:tbl>
    <w:p w14:paraId="55B396A8" w14:textId="77777777" w:rsidR="00AB5BEF" w:rsidRPr="009A496F" w:rsidRDefault="00AB5BEF" w:rsidP="00AB5BEF">
      <w:pPr>
        <w:rPr>
          <w:sz w:val="6"/>
        </w:rPr>
      </w:pPr>
    </w:p>
    <w:tbl>
      <w:tblPr>
        <w:tblW w:w="5646"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1702"/>
        <w:gridCol w:w="3685"/>
        <w:gridCol w:w="5148"/>
      </w:tblGrid>
      <w:tr w:rsidR="0030667B" w:rsidRPr="00AB5BEF" w14:paraId="6802C0C6" w14:textId="77777777" w:rsidTr="00AB5BEF">
        <w:trPr>
          <w:cantSplit/>
          <w:trHeight w:val="303"/>
          <w:tblHeader/>
          <w:jc w:val="center"/>
        </w:trPr>
        <w:tc>
          <w:tcPr>
            <w:tcW w:w="10764" w:type="dxa"/>
            <w:gridSpan w:val="3"/>
            <w:shd w:val="clear" w:color="auto" w:fill="DBE5F1" w:themeFill="accent1" w:themeFillTint="33"/>
            <w:vAlign w:val="center"/>
          </w:tcPr>
          <w:p w14:paraId="65A78E16" w14:textId="77777777" w:rsidR="0030667B" w:rsidRPr="00AB5BEF" w:rsidRDefault="0030667B" w:rsidP="003E1A51">
            <w:pPr>
              <w:pStyle w:val="Heading1"/>
              <w:jc w:val="left"/>
              <w:rPr>
                <w:rFonts w:ascii="Times New Roman" w:hAnsi="Times New Roman"/>
                <w:caps w:val="0"/>
                <w:color w:val="002060"/>
                <w:sz w:val="16"/>
                <w:szCs w:val="16"/>
              </w:rPr>
            </w:pPr>
            <w:r w:rsidRPr="00AB5BEF">
              <w:rPr>
                <w:rFonts w:ascii="Times New Roman" w:hAnsi="Times New Roman"/>
                <w:caps w:val="0"/>
                <w:color w:val="002060"/>
                <w:sz w:val="16"/>
                <w:szCs w:val="16"/>
              </w:rPr>
              <w:lastRenderedPageBreak/>
              <w:t>APPLICATION INFORMATION</w:t>
            </w:r>
          </w:p>
        </w:tc>
      </w:tr>
      <w:tr w:rsidR="0030667B" w:rsidRPr="00AB5BEF" w14:paraId="3FB894E5" w14:textId="77777777" w:rsidTr="00AB5BEF">
        <w:trPr>
          <w:cantSplit/>
          <w:trHeight w:val="267"/>
          <w:tblHeader/>
          <w:jc w:val="center"/>
        </w:trPr>
        <w:tc>
          <w:tcPr>
            <w:tcW w:w="10764" w:type="dxa"/>
            <w:gridSpan w:val="3"/>
            <w:shd w:val="clear" w:color="auto" w:fill="auto"/>
            <w:vAlign w:val="center"/>
          </w:tcPr>
          <w:p w14:paraId="4CAA6384" w14:textId="77777777" w:rsidR="0030667B" w:rsidRPr="00AB5BEF" w:rsidRDefault="0030667B" w:rsidP="007B4A6D">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Name of Person Completing Form:</w:t>
            </w:r>
            <w:r w:rsidR="007B4A6D">
              <w:rPr>
                <w:rFonts w:ascii="Times New Roman" w:hAnsi="Times New Roman"/>
                <w:b w:val="0"/>
                <w:caps w:val="0"/>
                <w:color w:val="002060"/>
                <w:sz w:val="16"/>
                <w:szCs w:val="16"/>
              </w:rPr>
              <w:fldChar w:fldCharType="begin">
                <w:ffData>
                  <w:name w:val="Text6"/>
                  <w:enabled/>
                  <w:calcOnExit w:val="0"/>
                  <w:textInput/>
                </w:ffData>
              </w:fldChar>
            </w:r>
            <w:bookmarkStart w:id="13" w:name="Text6"/>
            <w:r w:rsidR="007B4A6D">
              <w:rPr>
                <w:rFonts w:ascii="Times New Roman" w:hAnsi="Times New Roman"/>
                <w:b w:val="0"/>
                <w:caps w:val="0"/>
                <w:color w:val="002060"/>
                <w:sz w:val="16"/>
                <w:szCs w:val="16"/>
              </w:rPr>
              <w:instrText xml:space="preserve"> FORMTEXT </w:instrText>
            </w:r>
            <w:r w:rsidR="007B4A6D">
              <w:rPr>
                <w:rFonts w:ascii="Times New Roman" w:hAnsi="Times New Roman"/>
                <w:b w:val="0"/>
                <w:caps w:val="0"/>
                <w:color w:val="002060"/>
                <w:sz w:val="16"/>
                <w:szCs w:val="16"/>
              </w:rPr>
            </w:r>
            <w:r w:rsidR="007B4A6D">
              <w:rPr>
                <w:rFonts w:ascii="Times New Roman" w:hAnsi="Times New Roman"/>
                <w:b w:val="0"/>
                <w:caps w:val="0"/>
                <w:color w:val="002060"/>
                <w:sz w:val="16"/>
                <w:szCs w:val="16"/>
              </w:rPr>
              <w:fldChar w:fldCharType="separate"/>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color w:val="002060"/>
                <w:sz w:val="16"/>
                <w:szCs w:val="16"/>
              </w:rPr>
              <w:fldChar w:fldCharType="end"/>
            </w:r>
            <w:bookmarkEnd w:id="13"/>
            <w:r w:rsidRPr="00AB5BEF">
              <w:rPr>
                <w:rFonts w:ascii="Times New Roman" w:hAnsi="Times New Roman"/>
                <w:b w:val="0"/>
                <w:caps w:val="0"/>
                <w:color w:val="002060"/>
                <w:sz w:val="16"/>
                <w:szCs w:val="16"/>
              </w:rPr>
              <w:t>Relationship:</w:t>
            </w:r>
            <w:r w:rsidR="007B4A6D">
              <w:rPr>
                <w:rFonts w:ascii="Times New Roman" w:hAnsi="Times New Roman"/>
                <w:b w:val="0"/>
                <w:caps w:val="0"/>
                <w:color w:val="002060"/>
                <w:sz w:val="16"/>
                <w:szCs w:val="16"/>
              </w:rPr>
              <w:fldChar w:fldCharType="begin">
                <w:ffData>
                  <w:name w:val="Text8"/>
                  <w:enabled/>
                  <w:calcOnExit w:val="0"/>
                  <w:textInput/>
                </w:ffData>
              </w:fldChar>
            </w:r>
            <w:bookmarkStart w:id="14" w:name="Text8"/>
            <w:r w:rsidR="007B4A6D">
              <w:rPr>
                <w:rFonts w:ascii="Times New Roman" w:hAnsi="Times New Roman"/>
                <w:b w:val="0"/>
                <w:caps w:val="0"/>
                <w:color w:val="002060"/>
                <w:sz w:val="16"/>
                <w:szCs w:val="16"/>
              </w:rPr>
              <w:instrText xml:space="preserve"> FORMTEXT </w:instrText>
            </w:r>
            <w:r w:rsidR="007B4A6D">
              <w:rPr>
                <w:rFonts w:ascii="Times New Roman" w:hAnsi="Times New Roman"/>
                <w:b w:val="0"/>
                <w:caps w:val="0"/>
                <w:color w:val="002060"/>
                <w:sz w:val="16"/>
                <w:szCs w:val="16"/>
              </w:rPr>
            </w:r>
            <w:r w:rsidR="007B4A6D">
              <w:rPr>
                <w:rFonts w:ascii="Times New Roman" w:hAnsi="Times New Roman"/>
                <w:b w:val="0"/>
                <w:caps w:val="0"/>
                <w:color w:val="002060"/>
                <w:sz w:val="16"/>
                <w:szCs w:val="16"/>
              </w:rPr>
              <w:fldChar w:fldCharType="separate"/>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color w:val="002060"/>
                <w:sz w:val="16"/>
                <w:szCs w:val="16"/>
              </w:rPr>
              <w:fldChar w:fldCharType="end"/>
            </w:r>
            <w:bookmarkEnd w:id="14"/>
            <w:r w:rsidR="007B4A6D">
              <w:rPr>
                <w:rFonts w:ascii="Times New Roman" w:hAnsi="Times New Roman"/>
                <w:b w:val="0"/>
                <w:caps w:val="0"/>
                <w:color w:val="002060"/>
                <w:sz w:val="16"/>
                <w:szCs w:val="16"/>
              </w:rPr>
              <w:fldChar w:fldCharType="begin">
                <w:ffData>
                  <w:name w:val="Text9"/>
                  <w:enabled/>
                  <w:calcOnExit w:val="0"/>
                  <w:textInput/>
                </w:ffData>
              </w:fldChar>
            </w:r>
            <w:bookmarkStart w:id="15" w:name="Text9"/>
            <w:r w:rsidR="007B4A6D">
              <w:rPr>
                <w:rFonts w:ascii="Times New Roman" w:hAnsi="Times New Roman"/>
                <w:b w:val="0"/>
                <w:caps w:val="0"/>
                <w:color w:val="002060"/>
                <w:sz w:val="16"/>
                <w:szCs w:val="16"/>
              </w:rPr>
              <w:instrText xml:space="preserve"> FORMTEXT </w:instrText>
            </w:r>
            <w:r w:rsidR="007B4A6D">
              <w:rPr>
                <w:rFonts w:ascii="Times New Roman" w:hAnsi="Times New Roman"/>
                <w:b w:val="0"/>
                <w:caps w:val="0"/>
                <w:color w:val="002060"/>
                <w:sz w:val="16"/>
                <w:szCs w:val="16"/>
              </w:rPr>
            </w:r>
            <w:r w:rsidR="007B4A6D">
              <w:rPr>
                <w:rFonts w:ascii="Times New Roman" w:hAnsi="Times New Roman"/>
                <w:b w:val="0"/>
                <w:caps w:val="0"/>
                <w:color w:val="002060"/>
                <w:sz w:val="16"/>
                <w:szCs w:val="16"/>
              </w:rPr>
              <w:fldChar w:fldCharType="separate"/>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color w:val="002060"/>
                <w:sz w:val="16"/>
                <w:szCs w:val="16"/>
              </w:rPr>
              <w:fldChar w:fldCharType="end"/>
            </w:r>
            <w:bookmarkEnd w:id="15"/>
            <w:r w:rsidR="007B4A6D">
              <w:rPr>
                <w:rFonts w:ascii="Times New Roman" w:hAnsi="Times New Roman"/>
                <w:b w:val="0"/>
                <w:caps w:val="0"/>
                <w:color w:val="002060"/>
                <w:sz w:val="16"/>
                <w:szCs w:val="16"/>
              </w:rPr>
              <w:fldChar w:fldCharType="begin">
                <w:ffData>
                  <w:name w:val="Text10"/>
                  <w:enabled/>
                  <w:calcOnExit w:val="0"/>
                  <w:textInput/>
                </w:ffData>
              </w:fldChar>
            </w:r>
            <w:bookmarkStart w:id="16" w:name="Text10"/>
            <w:r w:rsidR="007B4A6D">
              <w:rPr>
                <w:rFonts w:ascii="Times New Roman" w:hAnsi="Times New Roman"/>
                <w:b w:val="0"/>
                <w:caps w:val="0"/>
                <w:color w:val="002060"/>
                <w:sz w:val="16"/>
                <w:szCs w:val="16"/>
              </w:rPr>
              <w:instrText xml:space="preserve"> FORMTEXT </w:instrText>
            </w:r>
            <w:r w:rsidR="007B4A6D">
              <w:rPr>
                <w:rFonts w:ascii="Times New Roman" w:hAnsi="Times New Roman"/>
                <w:b w:val="0"/>
                <w:caps w:val="0"/>
                <w:color w:val="002060"/>
                <w:sz w:val="16"/>
                <w:szCs w:val="16"/>
              </w:rPr>
            </w:r>
            <w:r w:rsidR="007B4A6D">
              <w:rPr>
                <w:rFonts w:ascii="Times New Roman" w:hAnsi="Times New Roman"/>
                <w:b w:val="0"/>
                <w:caps w:val="0"/>
                <w:color w:val="002060"/>
                <w:sz w:val="16"/>
                <w:szCs w:val="16"/>
              </w:rPr>
              <w:fldChar w:fldCharType="separate"/>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color w:val="002060"/>
                <w:sz w:val="16"/>
                <w:szCs w:val="16"/>
              </w:rPr>
              <w:fldChar w:fldCharType="end"/>
            </w:r>
            <w:bookmarkEnd w:id="16"/>
            <w:r w:rsidRPr="00AB5BEF">
              <w:rPr>
                <w:rFonts w:ascii="Times New Roman" w:hAnsi="Times New Roman"/>
                <w:b w:val="0"/>
                <w:caps w:val="0"/>
                <w:color w:val="002060"/>
                <w:sz w:val="16"/>
                <w:szCs w:val="16"/>
              </w:rPr>
              <w:t>Phone:</w:t>
            </w:r>
          </w:p>
        </w:tc>
      </w:tr>
      <w:tr w:rsidR="0030667B" w:rsidRPr="00AB5BEF" w14:paraId="13F78506" w14:textId="77777777" w:rsidTr="00AB5BEF">
        <w:trPr>
          <w:cantSplit/>
          <w:trHeight w:val="267"/>
          <w:tblHeader/>
          <w:jc w:val="center"/>
        </w:trPr>
        <w:tc>
          <w:tcPr>
            <w:tcW w:w="5436" w:type="dxa"/>
            <w:gridSpan w:val="2"/>
            <w:shd w:val="clear" w:color="auto" w:fill="auto"/>
            <w:vAlign w:val="center"/>
          </w:tcPr>
          <w:p w14:paraId="2734FC25" w14:textId="77777777" w:rsidR="0030667B" w:rsidRPr="00AB5BEF" w:rsidRDefault="0030667B" w:rsidP="007B4A6D">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 xml:space="preserve">Do you have legal custody of this child?  </w:t>
            </w:r>
            <w:r w:rsidRPr="00AB5BEF">
              <w:rPr>
                <w:rFonts w:ascii="Times New Roman" w:hAnsi="Times New Roman"/>
                <w:b w:val="0"/>
                <w:caps w:val="0"/>
                <w:color w:val="002060"/>
                <w:sz w:val="16"/>
                <w:szCs w:val="16"/>
              </w:rPr>
              <w:fldChar w:fldCharType="begin">
                <w:ffData>
                  <w:name w:val="Check1"/>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sidRPr="00AB5BEF">
              <w:rPr>
                <w:rFonts w:ascii="Times New Roman" w:hAnsi="Times New Roman"/>
                <w:b w:val="0"/>
                <w:caps w:val="0"/>
                <w:color w:val="002060"/>
                <w:sz w:val="16"/>
                <w:szCs w:val="16"/>
              </w:rPr>
              <w:t xml:space="preserve"> Yes </w:t>
            </w:r>
            <w:r w:rsidRPr="00AB5BEF">
              <w:rPr>
                <w:rFonts w:ascii="Times New Roman" w:hAnsi="Times New Roman"/>
                <w:b w:val="0"/>
                <w:caps w:val="0"/>
                <w:color w:val="002060"/>
                <w:sz w:val="16"/>
                <w:szCs w:val="16"/>
              </w:rPr>
              <w:fldChar w:fldCharType="begin">
                <w:ffData>
                  <w:name w:val="Check1"/>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sidRPr="00AB5BEF">
              <w:rPr>
                <w:rFonts w:ascii="Times New Roman" w:hAnsi="Times New Roman"/>
                <w:b w:val="0"/>
                <w:caps w:val="0"/>
                <w:color w:val="002060"/>
                <w:sz w:val="16"/>
                <w:szCs w:val="16"/>
              </w:rPr>
              <w:t xml:space="preserve"> No</w:t>
            </w:r>
            <w:r w:rsidR="007B4A6D">
              <w:rPr>
                <w:rFonts w:ascii="Times New Roman" w:hAnsi="Times New Roman"/>
                <w:b w:val="0"/>
                <w:caps w:val="0"/>
                <w:color w:val="002060"/>
                <w:sz w:val="16"/>
                <w:szCs w:val="16"/>
              </w:rPr>
              <w:fldChar w:fldCharType="begin">
                <w:ffData>
                  <w:name w:val="Text12"/>
                  <w:enabled/>
                  <w:calcOnExit w:val="0"/>
                  <w:textInput/>
                </w:ffData>
              </w:fldChar>
            </w:r>
            <w:bookmarkStart w:id="17" w:name="Text12"/>
            <w:r w:rsidR="007B4A6D">
              <w:rPr>
                <w:rFonts w:ascii="Times New Roman" w:hAnsi="Times New Roman"/>
                <w:b w:val="0"/>
                <w:caps w:val="0"/>
                <w:color w:val="002060"/>
                <w:sz w:val="16"/>
                <w:szCs w:val="16"/>
              </w:rPr>
              <w:instrText xml:space="preserve"> FORMTEXT </w:instrText>
            </w:r>
            <w:r w:rsidR="007B4A6D">
              <w:rPr>
                <w:rFonts w:ascii="Times New Roman" w:hAnsi="Times New Roman"/>
                <w:b w:val="0"/>
                <w:caps w:val="0"/>
                <w:color w:val="002060"/>
                <w:sz w:val="16"/>
                <w:szCs w:val="16"/>
              </w:rPr>
            </w:r>
            <w:r w:rsidR="007B4A6D">
              <w:rPr>
                <w:rFonts w:ascii="Times New Roman" w:hAnsi="Times New Roman"/>
                <w:b w:val="0"/>
                <w:caps w:val="0"/>
                <w:color w:val="002060"/>
                <w:sz w:val="16"/>
                <w:szCs w:val="16"/>
              </w:rPr>
              <w:fldChar w:fldCharType="separate"/>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color w:val="002060"/>
                <w:sz w:val="16"/>
                <w:szCs w:val="16"/>
              </w:rPr>
              <w:fldChar w:fldCharType="end"/>
            </w:r>
            <w:bookmarkEnd w:id="17"/>
          </w:p>
        </w:tc>
        <w:tc>
          <w:tcPr>
            <w:tcW w:w="5328" w:type="dxa"/>
            <w:shd w:val="clear" w:color="auto" w:fill="auto"/>
            <w:vAlign w:val="center"/>
          </w:tcPr>
          <w:p w14:paraId="36B9E0F2" w14:textId="77777777" w:rsidR="0030667B" w:rsidRPr="00AB5BEF" w:rsidRDefault="0030667B" w:rsidP="007B4A6D">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 xml:space="preserve">Are </w:t>
            </w:r>
            <w:r w:rsidRPr="006C36BB">
              <w:rPr>
                <w:rFonts w:ascii="Times New Roman" w:hAnsi="Times New Roman"/>
                <w:b w:val="0"/>
                <w:caps w:val="0"/>
                <w:color w:val="002060"/>
                <w:sz w:val="16"/>
                <w:szCs w:val="16"/>
              </w:rPr>
              <w:t>you</w:t>
            </w:r>
            <w:r w:rsidR="00BA2DBA" w:rsidRPr="006C36BB">
              <w:rPr>
                <w:rFonts w:ascii="Times New Roman" w:hAnsi="Times New Roman"/>
                <w:b w:val="0"/>
                <w:caps w:val="0"/>
                <w:color w:val="002060"/>
                <w:sz w:val="16"/>
                <w:szCs w:val="16"/>
              </w:rPr>
              <w:t>r</w:t>
            </w:r>
            <w:r w:rsidRPr="00AB5BEF">
              <w:rPr>
                <w:rFonts w:ascii="Times New Roman" w:hAnsi="Times New Roman"/>
                <w:b w:val="0"/>
                <w:caps w:val="0"/>
                <w:color w:val="002060"/>
                <w:sz w:val="16"/>
                <w:szCs w:val="16"/>
              </w:rPr>
              <w:t xml:space="preserve"> custody document</w:t>
            </w:r>
            <w:r w:rsidR="00BA2DBA" w:rsidRPr="00AB5BEF">
              <w:rPr>
                <w:rFonts w:ascii="Times New Roman" w:hAnsi="Times New Roman"/>
                <w:b w:val="0"/>
                <w:caps w:val="0"/>
                <w:color w:val="002060"/>
                <w:sz w:val="16"/>
                <w:szCs w:val="16"/>
              </w:rPr>
              <w:t>s</w:t>
            </w:r>
            <w:r w:rsidRPr="00AB5BEF">
              <w:rPr>
                <w:rFonts w:ascii="Times New Roman" w:hAnsi="Times New Roman"/>
                <w:b w:val="0"/>
                <w:caps w:val="0"/>
                <w:color w:val="002060"/>
                <w:sz w:val="16"/>
                <w:szCs w:val="16"/>
              </w:rPr>
              <w:t xml:space="preserve"> on file? </w:t>
            </w:r>
            <w:r w:rsidRPr="00AB5BEF">
              <w:rPr>
                <w:rFonts w:ascii="Times New Roman" w:hAnsi="Times New Roman"/>
                <w:b w:val="0"/>
                <w:caps w:val="0"/>
                <w:color w:val="002060"/>
                <w:sz w:val="16"/>
                <w:szCs w:val="16"/>
              </w:rPr>
              <w:fldChar w:fldCharType="begin">
                <w:ffData>
                  <w:name w:val="Check1"/>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sidRPr="00AB5BEF">
              <w:rPr>
                <w:rFonts w:ascii="Times New Roman" w:hAnsi="Times New Roman"/>
                <w:b w:val="0"/>
                <w:caps w:val="0"/>
                <w:color w:val="002060"/>
                <w:sz w:val="16"/>
                <w:szCs w:val="16"/>
              </w:rPr>
              <w:t xml:space="preserve"> Yes </w:t>
            </w:r>
            <w:r w:rsidRPr="00AB5BEF">
              <w:rPr>
                <w:rFonts w:ascii="Times New Roman" w:hAnsi="Times New Roman"/>
                <w:b w:val="0"/>
                <w:caps w:val="0"/>
                <w:color w:val="002060"/>
                <w:sz w:val="16"/>
                <w:szCs w:val="16"/>
              </w:rPr>
              <w:fldChar w:fldCharType="begin">
                <w:ffData>
                  <w:name w:val="Check1"/>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sidRPr="00AB5BEF">
              <w:rPr>
                <w:rFonts w:ascii="Times New Roman" w:hAnsi="Times New Roman"/>
                <w:b w:val="0"/>
                <w:caps w:val="0"/>
                <w:color w:val="002060"/>
                <w:sz w:val="16"/>
                <w:szCs w:val="16"/>
              </w:rPr>
              <w:t xml:space="preserve"> No</w:t>
            </w:r>
            <w:r w:rsidR="007B4A6D">
              <w:rPr>
                <w:rFonts w:ascii="Times New Roman" w:hAnsi="Times New Roman"/>
                <w:b w:val="0"/>
                <w:caps w:val="0"/>
                <w:color w:val="002060"/>
                <w:sz w:val="16"/>
                <w:szCs w:val="16"/>
              </w:rPr>
              <w:fldChar w:fldCharType="begin">
                <w:ffData>
                  <w:name w:val="Text13"/>
                  <w:enabled/>
                  <w:calcOnExit w:val="0"/>
                  <w:textInput/>
                </w:ffData>
              </w:fldChar>
            </w:r>
            <w:bookmarkStart w:id="18" w:name="Text13"/>
            <w:r w:rsidR="007B4A6D">
              <w:rPr>
                <w:rFonts w:ascii="Times New Roman" w:hAnsi="Times New Roman"/>
                <w:b w:val="0"/>
                <w:caps w:val="0"/>
                <w:color w:val="002060"/>
                <w:sz w:val="16"/>
                <w:szCs w:val="16"/>
              </w:rPr>
              <w:instrText xml:space="preserve"> FORMTEXT </w:instrText>
            </w:r>
            <w:r w:rsidR="007B4A6D">
              <w:rPr>
                <w:rFonts w:ascii="Times New Roman" w:hAnsi="Times New Roman"/>
                <w:b w:val="0"/>
                <w:caps w:val="0"/>
                <w:color w:val="002060"/>
                <w:sz w:val="16"/>
                <w:szCs w:val="16"/>
              </w:rPr>
            </w:r>
            <w:r w:rsidR="007B4A6D">
              <w:rPr>
                <w:rFonts w:ascii="Times New Roman" w:hAnsi="Times New Roman"/>
                <w:b w:val="0"/>
                <w:caps w:val="0"/>
                <w:color w:val="002060"/>
                <w:sz w:val="16"/>
                <w:szCs w:val="16"/>
              </w:rPr>
              <w:fldChar w:fldCharType="separate"/>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color w:val="002060"/>
                <w:sz w:val="16"/>
                <w:szCs w:val="16"/>
              </w:rPr>
              <w:fldChar w:fldCharType="end"/>
            </w:r>
            <w:bookmarkEnd w:id="18"/>
            <w:r w:rsidRPr="00AB5BEF">
              <w:rPr>
                <w:rFonts w:ascii="Times New Roman" w:hAnsi="Times New Roman"/>
                <w:b w:val="0"/>
                <w:caps w:val="0"/>
                <w:color w:val="002060"/>
                <w:sz w:val="16"/>
                <w:szCs w:val="16"/>
              </w:rPr>
              <w:t>Year:</w:t>
            </w:r>
          </w:p>
        </w:tc>
      </w:tr>
      <w:tr w:rsidR="00132DE0" w:rsidRPr="00AB5BEF" w14:paraId="348C3B0F" w14:textId="77777777" w:rsidTr="00AB5BEF">
        <w:trPr>
          <w:cantSplit/>
          <w:trHeight w:val="267"/>
          <w:tblHeader/>
          <w:jc w:val="center"/>
        </w:trPr>
        <w:tc>
          <w:tcPr>
            <w:tcW w:w="1621" w:type="dxa"/>
            <w:vMerge w:val="restart"/>
            <w:shd w:val="clear" w:color="auto" w:fill="auto"/>
            <w:vAlign w:val="center"/>
          </w:tcPr>
          <w:p w14:paraId="19B6FA3E" w14:textId="77777777" w:rsidR="00132DE0" w:rsidRPr="00AB5BEF" w:rsidRDefault="00221DFC" w:rsidP="003E1A51">
            <w:pPr>
              <w:pStyle w:val="Heading1"/>
              <w:jc w:val="left"/>
              <w:rPr>
                <w:rFonts w:ascii="Times New Roman" w:hAnsi="Times New Roman"/>
                <w:b w:val="0"/>
                <w:caps w:val="0"/>
                <w:color w:val="002060"/>
                <w:sz w:val="16"/>
                <w:szCs w:val="16"/>
              </w:rPr>
            </w:pPr>
            <w:r w:rsidRPr="00AB5BEF">
              <w:rPr>
                <w:rFonts w:ascii="Times New Roman" w:hAnsi="Times New Roman"/>
                <w:b w:val="0"/>
                <w:caps w:val="0"/>
                <w:noProof/>
                <w:color w:val="002060"/>
                <w:sz w:val="16"/>
                <w:szCs w:val="16"/>
              </w:rPr>
              <mc:AlternateContent>
                <mc:Choice Requires="wps">
                  <w:drawing>
                    <wp:inline distT="0" distB="0" distL="0" distR="0" wp14:anchorId="3B104492" wp14:editId="7A235F24">
                      <wp:extent cx="944880" cy="223520"/>
                      <wp:effectExtent l="0" t="0" r="26670" b="24130"/>
                      <wp:docPr id="56" name="Text Box 4" descr="Application Information about who the child lives with and who has custody of the child " title="Child Lives Wit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223520"/>
                              </a:xfrm>
                              <a:prstGeom prst="rect">
                                <a:avLst/>
                              </a:prstGeom>
                              <a:solidFill>
                                <a:schemeClr val="accent1">
                                  <a:lumMod val="20000"/>
                                  <a:lumOff val="80000"/>
                                </a:schemeClr>
                              </a:solidFill>
                              <a:ln w="9525">
                                <a:solidFill>
                                  <a:srgbClr val="000000"/>
                                </a:solidFill>
                                <a:miter lim="800000"/>
                                <a:headEnd/>
                                <a:tailEnd/>
                              </a:ln>
                            </wps:spPr>
                            <wps:txbx>
                              <w:txbxContent>
                                <w:p w14:paraId="4435B85D" w14:textId="77777777" w:rsidR="00680DD3" w:rsidRPr="0030667B" w:rsidRDefault="00680DD3" w:rsidP="0030667B">
                                  <w:pPr>
                                    <w:jc w:val="center"/>
                                    <w:rPr>
                                      <w:b/>
                                    </w:rPr>
                                  </w:pPr>
                                  <w:r w:rsidRPr="0030667B">
                                    <w:rPr>
                                      <w:b/>
                                    </w:rPr>
                                    <w:t>Child Lives With</w:t>
                                  </w:r>
                                </w:p>
                              </w:txbxContent>
                            </wps:txbx>
                            <wps:bodyPr rot="0" vert="horz" wrap="square" lIns="91440" tIns="45720" rIns="91440" bIns="45720" anchor="t" anchorCtr="0" upright="1">
                              <a:noAutofit/>
                            </wps:bodyPr>
                          </wps:wsp>
                        </a:graphicData>
                      </a:graphic>
                    </wp:inline>
                  </w:drawing>
                </mc:Choice>
                <mc:Fallback>
                  <w:pict>
                    <v:shapetype w14:anchorId="3B104492" id="_x0000_t202" coordsize="21600,21600" o:spt="202" path="m,l,21600r21600,l21600,xe">
                      <v:stroke joinstyle="miter"/>
                      <v:path gradientshapeok="t" o:connecttype="rect"/>
                    </v:shapetype>
                    <v:shape id="Text Box 4" o:spid="_x0000_s1026" type="#_x0000_t202" alt="Title: Child Lives With - Description: Application Information about who the child lives with and who has custody of the child " style="width:74.4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" fillcolor="#dbe5f1 [660]">
                      <v:textbox>
                        <w:txbxContent>
                          <w:p w14:paraId="4435B85D" w14:textId="77777777" w:rsidR="00680DD3" w:rsidRPr="0030667B" w:rsidRDefault="00680DD3" w:rsidP="0030667B">
                            <w:pPr>
                              <w:jc w:val="center"/>
                              <w:rPr>
                                <w:b/>
                              </w:rPr>
                            </w:pPr>
                            <w:r w:rsidRPr="0030667B">
                              <w:rPr>
                                <w:b/>
                              </w:rPr>
                              <w:t>Child Lives With</w:t>
                            </w:r>
                          </w:p>
                        </w:txbxContent>
                      </v:textbox>
                      <w10:anchorlock/>
                    </v:shape>
                  </w:pict>
                </mc:Fallback>
              </mc:AlternateContent>
            </w:r>
          </w:p>
        </w:tc>
        <w:tc>
          <w:tcPr>
            <w:tcW w:w="3815" w:type="dxa"/>
            <w:shd w:val="clear" w:color="auto" w:fill="auto"/>
            <w:vAlign w:val="center"/>
          </w:tcPr>
          <w:p w14:paraId="1BAAE5CE" w14:textId="77777777" w:rsidR="00132DE0" w:rsidRPr="00AB5BEF" w:rsidRDefault="00132DE0" w:rsidP="003E1A51">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fldChar w:fldCharType="begin">
                <w:ffData>
                  <w:name w:val="Check7"/>
                  <w:enabled/>
                  <w:calcOnExit w:val="0"/>
                  <w:checkBox>
                    <w:sizeAuto/>
                    <w:default w:val="0"/>
                  </w:checkBox>
                </w:ffData>
              </w:fldChar>
            </w:r>
            <w:bookmarkStart w:id="19" w:name="Check7"/>
            <w:r w:rsidRPr="00AB5BEF">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19"/>
            <w:r w:rsidRPr="00AB5BEF">
              <w:rPr>
                <w:rFonts w:ascii="Times New Roman" w:hAnsi="Times New Roman"/>
                <w:b w:val="0"/>
                <w:caps w:val="0"/>
                <w:color w:val="002060"/>
                <w:sz w:val="16"/>
                <w:szCs w:val="16"/>
              </w:rPr>
              <w:t xml:space="preserve">Both Parents  </w:t>
            </w:r>
            <w:r w:rsidRPr="00AB5BEF">
              <w:rPr>
                <w:rFonts w:ascii="Times New Roman" w:hAnsi="Times New Roman"/>
                <w:b w:val="0"/>
                <w:caps w:val="0"/>
                <w:color w:val="002060"/>
                <w:sz w:val="16"/>
                <w:szCs w:val="16"/>
              </w:rPr>
              <w:fldChar w:fldCharType="begin">
                <w:ffData>
                  <w:name w:val="Check9"/>
                  <w:enabled/>
                  <w:calcOnExit w:val="0"/>
                  <w:checkBox>
                    <w:sizeAuto/>
                    <w:default w:val="0"/>
                  </w:checkBox>
                </w:ffData>
              </w:fldChar>
            </w:r>
            <w:bookmarkStart w:id="20" w:name="Check9"/>
            <w:r w:rsidRPr="00AB5BEF">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20"/>
            <w:r w:rsidRPr="00AB5BEF">
              <w:rPr>
                <w:rFonts w:ascii="Times New Roman" w:hAnsi="Times New Roman"/>
                <w:b w:val="0"/>
                <w:caps w:val="0"/>
                <w:color w:val="002060"/>
                <w:sz w:val="16"/>
                <w:szCs w:val="16"/>
              </w:rPr>
              <w:t xml:space="preserve"> Mother </w:t>
            </w:r>
            <w:r w:rsidRPr="00AB5BEF">
              <w:rPr>
                <w:rFonts w:ascii="Times New Roman" w:hAnsi="Times New Roman"/>
                <w:b w:val="0"/>
                <w:caps w:val="0"/>
                <w:color w:val="002060"/>
                <w:sz w:val="16"/>
                <w:szCs w:val="16"/>
              </w:rPr>
              <w:fldChar w:fldCharType="begin">
                <w:ffData>
                  <w:name w:val="Check11"/>
                  <w:enabled/>
                  <w:calcOnExit w:val="0"/>
                  <w:checkBox>
                    <w:sizeAuto/>
                    <w:default w:val="0"/>
                  </w:checkBox>
                </w:ffData>
              </w:fldChar>
            </w:r>
            <w:bookmarkStart w:id="21" w:name="Check11"/>
            <w:r w:rsidRPr="00AB5BEF">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21"/>
            <w:r w:rsidRPr="00AB5BEF">
              <w:rPr>
                <w:rFonts w:ascii="Times New Roman" w:hAnsi="Times New Roman"/>
                <w:b w:val="0"/>
                <w:caps w:val="0"/>
                <w:color w:val="002060"/>
                <w:sz w:val="16"/>
                <w:szCs w:val="16"/>
              </w:rPr>
              <w:t xml:space="preserve"> Father</w:t>
            </w:r>
          </w:p>
        </w:tc>
        <w:tc>
          <w:tcPr>
            <w:tcW w:w="5328" w:type="dxa"/>
            <w:shd w:val="clear" w:color="auto" w:fill="auto"/>
            <w:vAlign w:val="center"/>
          </w:tcPr>
          <w:p w14:paraId="063EDC0B" w14:textId="77777777" w:rsidR="00132DE0" w:rsidRPr="00AB5BEF" w:rsidRDefault="00132DE0" w:rsidP="003E1A51">
            <w:pPr>
              <w:pStyle w:val="Heading1"/>
              <w:jc w:val="left"/>
              <w:rPr>
                <w:rFonts w:ascii="Times New Roman" w:hAnsi="Times New Roman"/>
                <w:b w:val="0"/>
                <w:caps w:val="0"/>
                <w:color w:val="002060"/>
                <w:sz w:val="16"/>
                <w:szCs w:val="16"/>
              </w:rPr>
            </w:pPr>
          </w:p>
        </w:tc>
      </w:tr>
      <w:tr w:rsidR="00132DE0" w:rsidRPr="00AB5BEF" w14:paraId="177C92C9" w14:textId="77777777" w:rsidTr="00AB5BEF">
        <w:trPr>
          <w:cantSplit/>
          <w:trHeight w:val="267"/>
          <w:tblHeader/>
          <w:jc w:val="center"/>
        </w:trPr>
        <w:tc>
          <w:tcPr>
            <w:tcW w:w="1621" w:type="dxa"/>
            <w:vMerge/>
            <w:shd w:val="clear" w:color="auto" w:fill="auto"/>
            <w:vAlign w:val="center"/>
          </w:tcPr>
          <w:p w14:paraId="02C2769C" w14:textId="77777777" w:rsidR="00132DE0" w:rsidRPr="00AB5BEF" w:rsidRDefault="00132DE0" w:rsidP="003E1A51">
            <w:pPr>
              <w:pStyle w:val="Heading1"/>
              <w:jc w:val="left"/>
              <w:rPr>
                <w:rFonts w:ascii="Times New Roman" w:hAnsi="Times New Roman"/>
                <w:b w:val="0"/>
                <w:caps w:val="0"/>
                <w:color w:val="002060"/>
                <w:sz w:val="16"/>
                <w:szCs w:val="16"/>
              </w:rPr>
            </w:pPr>
          </w:p>
        </w:tc>
        <w:tc>
          <w:tcPr>
            <w:tcW w:w="9143" w:type="dxa"/>
            <w:gridSpan w:val="2"/>
            <w:shd w:val="clear" w:color="auto" w:fill="auto"/>
            <w:vAlign w:val="center"/>
          </w:tcPr>
          <w:p w14:paraId="794CEF13" w14:textId="77777777" w:rsidR="00132DE0" w:rsidRPr="00AB5BEF" w:rsidRDefault="00132DE0" w:rsidP="003E1A51">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fldChar w:fldCharType="begin">
                <w:ffData>
                  <w:name w:val="Check8"/>
                  <w:enabled/>
                  <w:calcOnExit w:val="0"/>
                  <w:checkBox>
                    <w:sizeAuto/>
                    <w:default w:val="0"/>
                  </w:checkBox>
                </w:ffData>
              </w:fldChar>
            </w:r>
            <w:bookmarkStart w:id="22" w:name="Check8"/>
            <w:r w:rsidRPr="00AB5BEF">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22"/>
            <w:r w:rsidRPr="00AB5BEF">
              <w:rPr>
                <w:rFonts w:ascii="Times New Roman" w:hAnsi="Times New Roman"/>
                <w:b w:val="0"/>
                <w:caps w:val="0"/>
                <w:color w:val="002060"/>
                <w:sz w:val="16"/>
                <w:szCs w:val="16"/>
              </w:rPr>
              <w:t xml:space="preserve">Guardians </w:t>
            </w:r>
            <w:r w:rsidRPr="00AB5BEF">
              <w:rPr>
                <w:rFonts w:ascii="Times New Roman" w:hAnsi="Times New Roman"/>
                <w:b w:val="0"/>
                <w:caps w:val="0"/>
                <w:color w:val="002060"/>
                <w:sz w:val="16"/>
                <w:szCs w:val="16"/>
              </w:rPr>
              <w:fldChar w:fldCharType="begin">
                <w:ffData>
                  <w:name w:val="Check10"/>
                  <w:enabled/>
                  <w:calcOnExit w:val="0"/>
                  <w:checkBox>
                    <w:sizeAuto/>
                    <w:default w:val="0"/>
                  </w:checkBox>
                </w:ffData>
              </w:fldChar>
            </w:r>
            <w:bookmarkStart w:id="23" w:name="Check10"/>
            <w:r w:rsidRPr="00AB5BEF">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23"/>
            <w:r w:rsidRPr="00AB5BEF">
              <w:rPr>
                <w:rFonts w:ascii="Times New Roman" w:hAnsi="Times New Roman"/>
                <w:b w:val="0"/>
                <w:caps w:val="0"/>
                <w:color w:val="002060"/>
                <w:sz w:val="16"/>
                <w:szCs w:val="16"/>
              </w:rPr>
              <w:t xml:space="preserve"> Foster Parent(s) </w:t>
            </w:r>
            <w:r w:rsidRPr="00AB5BEF">
              <w:rPr>
                <w:rFonts w:ascii="Times New Roman" w:hAnsi="Times New Roman"/>
                <w:b w:val="0"/>
                <w:caps w:val="0"/>
                <w:color w:val="002060"/>
                <w:sz w:val="16"/>
                <w:szCs w:val="16"/>
              </w:rPr>
              <w:fldChar w:fldCharType="begin">
                <w:ffData>
                  <w:name w:val="Check12"/>
                  <w:enabled/>
                  <w:calcOnExit w:val="0"/>
                  <w:checkBox>
                    <w:sizeAuto/>
                    <w:default w:val="0"/>
                  </w:checkBox>
                </w:ffData>
              </w:fldChar>
            </w:r>
            <w:bookmarkStart w:id="24" w:name="Check12"/>
            <w:r w:rsidRPr="00AB5BEF">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24"/>
            <w:r w:rsidRPr="00AB5BEF">
              <w:rPr>
                <w:rFonts w:ascii="Times New Roman" w:hAnsi="Times New Roman"/>
                <w:b w:val="0"/>
                <w:caps w:val="0"/>
                <w:color w:val="002060"/>
                <w:sz w:val="16"/>
                <w:szCs w:val="16"/>
              </w:rPr>
              <w:t xml:space="preserve"> Other________________ Name: ____________________________</w:t>
            </w:r>
          </w:p>
        </w:tc>
      </w:tr>
      <w:tr w:rsidR="00132DE0" w:rsidRPr="00AB5BEF" w14:paraId="3401C807" w14:textId="77777777" w:rsidTr="00AB5BEF">
        <w:trPr>
          <w:cantSplit/>
          <w:trHeight w:val="267"/>
          <w:tblHeader/>
          <w:jc w:val="center"/>
        </w:trPr>
        <w:tc>
          <w:tcPr>
            <w:tcW w:w="1621" w:type="dxa"/>
            <w:vMerge/>
            <w:shd w:val="clear" w:color="auto" w:fill="auto"/>
            <w:vAlign w:val="center"/>
          </w:tcPr>
          <w:p w14:paraId="2117DC33" w14:textId="77777777" w:rsidR="00132DE0" w:rsidRPr="00AB5BEF" w:rsidRDefault="00132DE0" w:rsidP="003E1A51">
            <w:pPr>
              <w:pStyle w:val="Heading1"/>
              <w:jc w:val="left"/>
              <w:rPr>
                <w:rFonts w:ascii="Times New Roman" w:hAnsi="Times New Roman"/>
                <w:b w:val="0"/>
                <w:caps w:val="0"/>
                <w:color w:val="002060"/>
                <w:sz w:val="16"/>
                <w:szCs w:val="16"/>
              </w:rPr>
            </w:pPr>
          </w:p>
        </w:tc>
        <w:tc>
          <w:tcPr>
            <w:tcW w:w="9143" w:type="dxa"/>
            <w:gridSpan w:val="2"/>
            <w:tcBorders>
              <w:bottom w:val="single" w:sz="6" w:space="0" w:color="002060"/>
            </w:tcBorders>
            <w:shd w:val="clear" w:color="auto" w:fill="auto"/>
            <w:vAlign w:val="center"/>
          </w:tcPr>
          <w:p w14:paraId="2B674654" w14:textId="77777777" w:rsidR="00132DE0" w:rsidRPr="00AB5BEF" w:rsidRDefault="00132DE0" w:rsidP="007B4A6D">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 xml:space="preserve">Are you residing in temporary housing or do you lack housing?  </w:t>
            </w:r>
            <w:r w:rsidRPr="00AB5BEF">
              <w:rPr>
                <w:rFonts w:ascii="Times New Roman" w:hAnsi="Times New Roman"/>
                <w:b w:val="0"/>
                <w:caps w:val="0"/>
                <w:color w:val="002060"/>
                <w:sz w:val="16"/>
                <w:szCs w:val="16"/>
              </w:rPr>
              <w:fldChar w:fldCharType="begin">
                <w:ffData>
                  <w:name w:val="Check1"/>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sidRPr="00AB5BEF">
              <w:rPr>
                <w:rFonts w:ascii="Times New Roman" w:hAnsi="Times New Roman"/>
                <w:b w:val="0"/>
                <w:caps w:val="0"/>
                <w:color w:val="002060"/>
                <w:sz w:val="16"/>
                <w:szCs w:val="16"/>
              </w:rPr>
              <w:t xml:space="preserve"> Yes </w:t>
            </w:r>
            <w:r w:rsidRPr="00AB5BEF">
              <w:rPr>
                <w:rFonts w:ascii="Times New Roman" w:hAnsi="Times New Roman"/>
                <w:b w:val="0"/>
                <w:caps w:val="0"/>
                <w:color w:val="002060"/>
                <w:sz w:val="16"/>
                <w:szCs w:val="16"/>
              </w:rPr>
              <w:fldChar w:fldCharType="begin">
                <w:ffData>
                  <w:name w:val="Check1"/>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sidRPr="00AB5BEF">
              <w:rPr>
                <w:rFonts w:ascii="Times New Roman" w:hAnsi="Times New Roman"/>
                <w:b w:val="0"/>
                <w:caps w:val="0"/>
                <w:color w:val="002060"/>
                <w:sz w:val="16"/>
                <w:szCs w:val="16"/>
              </w:rPr>
              <w:t xml:space="preserve"> No</w:t>
            </w:r>
            <w:r w:rsidR="007B4A6D">
              <w:rPr>
                <w:rFonts w:ascii="Times New Roman" w:hAnsi="Times New Roman"/>
                <w:b w:val="0"/>
                <w:caps w:val="0"/>
                <w:color w:val="002060"/>
                <w:sz w:val="16"/>
                <w:szCs w:val="16"/>
              </w:rPr>
              <w:fldChar w:fldCharType="begin">
                <w:ffData>
                  <w:name w:val="Text14"/>
                  <w:enabled/>
                  <w:calcOnExit w:val="0"/>
                  <w:textInput/>
                </w:ffData>
              </w:fldChar>
            </w:r>
            <w:bookmarkStart w:id="25" w:name="Text14"/>
            <w:r w:rsidR="007B4A6D">
              <w:rPr>
                <w:rFonts w:ascii="Times New Roman" w:hAnsi="Times New Roman"/>
                <w:b w:val="0"/>
                <w:caps w:val="0"/>
                <w:color w:val="002060"/>
                <w:sz w:val="16"/>
                <w:szCs w:val="16"/>
              </w:rPr>
              <w:instrText xml:space="preserve"> FORMTEXT </w:instrText>
            </w:r>
            <w:r w:rsidR="007B4A6D">
              <w:rPr>
                <w:rFonts w:ascii="Times New Roman" w:hAnsi="Times New Roman"/>
                <w:b w:val="0"/>
                <w:caps w:val="0"/>
                <w:color w:val="002060"/>
                <w:sz w:val="16"/>
                <w:szCs w:val="16"/>
              </w:rPr>
            </w:r>
            <w:r w:rsidR="007B4A6D">
              <w:rPr>
                <w:rFonts w:ascii="Times New Roman" w:hAnsi="Times New Roman"/>
                <w:b w:val="0"/>
                <w:caps w:val="0"/>
                <w:color w:val="002060"/>
                <w:sz w:val="16"/>
                <w:szCs w:val="16"/>
              </w:rPr>
              <w:fldChar w:fldCharType="separate"/>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color w:val="002060"/>
                <w:sz w:val="16"/>
                <w:szCs w:val="16"/>
              </w:rPr>
              <w:fldChar w:fldCharType="end"/>
            </w:r>
            <w:bookmarkEnd w:id="25"/>
          </w:p>
        </w:tc>
      </w:tr>
      <w:tr w:rsidR="00132DE0" w:rsidRPr="00AB5BEF" w14:paraId="02194EF5" w14:textId="77777777" w:rsidTr="00AB5BEF">
        <w:trPr>
          <w:cantSplit/>
          <w:trHeight w:val="267"/>
          <w:tblHeader/>
          <w:jc w:val="center"/>
        </w:trPr>
        <w:tc>
          <w:tcPr>
            <w:tcW w:w="1621" w:type="dxa"/>
            <w:vMerge/>
            <w:shd w:val="clear" w:color="auto" w:fill="auto"/>
            <w:vAlign w:val="center"/>
          </w:tcPr>
          <w:p w14:paraId="43638145" w14:textId="77777777" w:rsidR="00132DE0" w:rsidRPr="00AB5BEF" w:rsidRDefault="00132DE0" w:rsidP="003E1A51">
            <w:pPr>
              <w:pStyle w:val="Heading1"/>
              <w:jc w:val="left"/>
              <w:rPr>
                <w:rFonts w:ascii="Times New Roman" w:hAnsi="Times New Roman"/>
                <w:b w:val="0"/>
                <w:caps w:val="0"/>
                <w:color w:val="002060"/>
                <w:sz w:val="16"/>
                <w:szCs w:val="16"/>
              </w:rPr>
            </w:pPr>
          </w:p>
        </w:tc>
        <w:tc>
          <w:tcPr>
            <w:tcW w:w="9143" w:type="dxa"/>
            <w:gridSpan w:val="2"/>
            <w:tcBorders>
              <w:top w:val="single" w:sz="6" w:space="0" w:color="002060"/>
              <w:bottom w:val="single" w:sz="12" w:space="0" w:color="002060"/>
            </w:tcBorders>
            <w:shd w:val="clear" w:color="auto" w:fill="DBE5F1" w:themeFill="accent1" w:themeFillTint="33"/>
            <w:vAlign w:val="center"/>
          </w:tcPr>
          <w:p w14:paraId="5B630DE7" w14:textId="77777777" w:rsidR="00132DE0" w:rsidRPr="00AB5BEF" w:rsidRDefault="00132DE0" w:rsidP="003E1A51">
            <w:pPr>
              <w:pStyle w:val="Heading1"/>
              <w:jc w:val="left"/>
              <w:rPr>
                <w:rFonts w:ascii="Times New Roman" w:hAnsi="Times New Roman"/>
                <w:caps w:val="0"/>
                <w:color w:val="002060"/>
                <w:sz w:val="16"/>
                <w:szCs w:val="16"/>
              </w:rPr>
            </w:pPr>
            <w:r w:rsidRPr="00AB5BEF">
              <w:rPr>
                <w:rFonts w:ascii="Times New Roman" w:hAnsi="Times New Roman"/>
                <w:caps w:val="0"/>
                <w:color w:val="002060"/>
                <w:sz w:val="16"/>
                <w:szCs w:val="16"/>
              </w:rPr>
              <w:t>If yes, school will immediately contact pupil personnel worker to provide assistance.  (Parent/Guardian is to complete HSE-1 Form)</w:t>
            </w:r>
          </w:p>
        </w:tc>
      </w:tr>
    </w:tbl>
    <w:p w14:paraId="1FF6C008" w14:textId="77777777" w:rsidR="00AB5BEF" w:rsidRDefault="00AB5BEF" w:rsidP="000427EE"/>
    <w:tbl>
      <w:tblPr>
        <w:tblW w:w="5662" w:type="pct"/>
        <w:jc w:val="center"/>
        <w:tblBorders>
          <w:top w:val="single" w:sz="12" w:space="0" w:color="002060"/>
          <w:left w:val="single" w:sz="12" w:space="0" w:color="002060"/>
          <w:bottom w:val="single" w:sz="12" w:space="0" w:color="002060"/>
          <w:right w:val="single" w:sz="12" w:space="0" w:color="002060"/>
        </w:tblBorders>
        <w:tblCellMar>
          <w:top w:w="29" w:type="dxa"/>
          <w:left w:w="86" w:type="dxa"/>
          <w:bottom w:w="29" w:type="dxa"/>
          <w:right w:w="86" w:type="dxa"/>
        </w:tblCellMar>
        <w:tblLook w:val="01E0" w:firstRow="1" w:lastRow="1" w:firstColumn="1" w:lastColumn="1" w:noHBand="0" w:noVBand="0"/>
      </w:tblPr>
      <w:tblGrid>
        <w:gridCol w:w="10565"/>
      </w:tblGrid>
      <w:tr w:rsidR="00132DE0" w:rsidRPr="000427EE" w14:paraId="07CB181C" w14:textId="77777777" w:rsidTr="00AB5BEF">
        <w:trPr>
          <w:cantSplit/>
          <w:trHeight w:val="211"/>
          <w:tblHeader/>
          <w:jc w:val="center"/>
        </w:trPr>
        <w:tc>
          <w:tcPr>
            <w:tcW w:w="10794" w:type="dxa"/>
            <w:shd w:val="clear" w:color="auto" w:fill="DBE5F1" w:themeFill="accent1" w:themeFillTint="33"/>
            <w:vAlign w:val="center"/>
          </w:tcPr>
          <w:p w14:paraId="5831C122" w14:textId="77777777" w:rsidR="00132DE0" w:rsidRPr="0030667B" w:rsidRDefault="00132DE0" w:rsidP="003E1A51">
            <w:pPr>
              <w:pStyle w:val="Heading1"/>
              <w:jc w:val="left"/>
              <w:rPr>
                <w:rFonts w:ascii="Times New Roman" w:hAnsi="Times New Roman"/>
                <w:caps w:val="0"/>
                <w:color w:val="002060"/>
                <w:sz w:val="20"/>
              </w:rPr>
            </w:pPr>
            <w:r>
              <w:rPr>
                <w:rFonts w:ascii="Times New Roman" w:hAnsi="Times New Roman"/>
                <w:caps w:val="0"/>
                <w:color w:val="002060"/>
                <w:sz w:val="20"/>
              </w:rPr>
              <w:t>PARENT/GUARDIAN INFORMATION</w:t>
            </w:r>
          </w:p>
        </w:tc>
      </w:tr>
    </w:tbl>
    <w:p w14:paraId="1568AD16" w14:textId="77777777" w:rsidR="00132DE0" w:rsidRPr="00A5485C" w:rsidRDefault="00132DE0" w:rsidP="000427EE">
      <w:pPr>
        <w:rPr>
          <w:sz w:val="8"/>
        </w:rPr>
      </w:pPr>
    </w:p>
    <w:tbl>
      <w:tblPr>
        <w:tblW w:w="5635"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6124"/>
        <w:gridCol w:w="2140"/>
        <w:gridCol w:w="1153"/>
        <w:gridCol w:w="1098"/>
      </w:tblGrid>
      <w:tr w:rsidR="00BA2DBA" w:rsidRPr="00AB5BEF" w14:paraId="0062F02D" w14:textId="77777777" w:rsidTr="00BA2DBA">
        <w:trPr>
          <w:cantSplit/>
          <w:trHeight w:val="220"/>
          <w:tblHeader/>
          <w:jc w:val="center"/>
        </w:trPr>
        <w:tc>
          <w:tcPr>
            <w:tcW w:w="6279" w:type="dxa"/>
            <w:shd w:val="clear" w:color="auto" w:fill="auto"/>
            <w:vAlign w:val="center"/>
          </w:tcPr>
          <w:p w14:paraId="6BC4E055" w14:textId="77777777" w:rsidR="00BA2DBA" w:rsidRPr="00AB5BEF" w:rsidRDefault="00BA2DBA" w:rsidP="006C36BB">
            <w:pPr>
              <w:pStyle w:val="Heading1"/>
              <w:jc w:val="left"/>
              <w:rPr>
                <w:rFonts w:ascii="Times New Roman" w:hAnsi="Times New Roman"/>
                <w:b w:val="0"/>
                <w:caps w:val="0"/>
                <w:color w:val="002060"/>
                <w:sz w:val="16"/>
                <w:szCs w:val="16"/>
              </w:rPr>
            </w:pPr>
            <w:r w:rsidRPr="006C36BB">
              <w:rPr>
                <w:rFonts w:ascii="Times New Roman" w:hAnsi="Times New Roman"/>
                <w:b w:val="0"/>
                <w:caps w:val="0"/>
                <w:color w:val="002060"/>
                <w:sz w:val="16"/>
                <w:szCs w:val="16"/>
              </w:rPr>
              <w:t>Primary Guardian Name:</w:t>
            </w:r>
          </w:p>
        </w:tc>
        <w:tc>
          <w:tcPr>
            <w:tcW w:w="2182" w:type="dxa"/>
          </w:tcPr>
          <w:p w14:paraId="7ADF17AF" w14:textId="77777777" w:rsidR="00BA2DBA" w:rsidRPr="00AB5BEF" w:rsidRDefault="00BA2DBA" w:rsidP="006C36BB">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Phone Numbers</w:t>
            </w:r>
          </w:p>
        </w:tc>
        <w:tc>
          <w:tcPr>
            <w:tcW w:w="1170" w:type="dxa"/>
          </w:tcPr>
          <w:p w14:paraId="5B9C89B0" w14:textId="77777777" w:rsidR="00BA2DBA" w:rsidRPr="00AB5BEF" w:rsidRDefault="00BA2DBA" w:rsidP="006C36BB">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Home, Work, Cell</w:t>
            </w:r>
          </w:p>
        </w:tc>
        <w:tc>
          <w:tcPr>
            <w:tcW w:w="1111" w:type="dxa"/>
          </w:tcPr>
          <w:p w14:paraId="1F5AFB2F" w14:textId="77777777" w:rsidR="00BA2DBA" w:rsidRPr="00AB5BEF" w:rsidRDefault="00C463E6" w:rsidP="006C36BB">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Receive</w:t>
            </w:r>
            <w:r w:rsidR="00BA2DBA" w:rsidRPr="00AB5BEF">
              <w:rPr>
                <w:rFonts w:ascii="Times New Roman" w:hAnsi="Times New Roman"/>
                <w:b w:val="0"/>
                <w:caps w:val="0"/>
                <w:color w:val="002060"/>
                <w:sz w:val="16"/>
                <w:szCs w:val="16"/>
              </w:rPr>
              <w:t xml:space="preserve"> Text</w:t>
            </w:r>
            <w:r w:rsidRPr="00AB5BEF">
              <w:rPr>
                <w:rFonts w:ascii="Times New Roman" w:hAnsi="Times New Roman"/>
                <w:b w:val="0"/>
                <w:caps w:val="0"/>
                <w:color w:val="002060"/>
                <w:sz w:val="16"/>
                <w:szCs w:val="16"/>
              </w:rPr>
              <w:t>s</w:t>
            </w:r>
            <w:r w:rsidR="00BA2DBA" w:rsidRPr="00AB5BEF">
              <w:rPr>
                <w:rFonts w:ascii="Times New Roman" w:hAnsi="Times New Roman"/>
                <w:b w:val="0"/>
                <w:caps w:val="0"/>
                <w:color w:val="002060"/>
                <w:sz w:val="16"/>
                <w:szCs w:val="16"/>
              </w:rPr>
              <w:t>? (Y/N)</w:t>
            </w:r>
          </w:p>
        </w:tc>
      </w:tr>
      <w:tr w:rsidR="00BA2DBA" w:rsidRPr="00AB5BEF" w14:paraId="3D05FD6C" w14:textId="77777777" w:rsidTr="00BA2DBA">
        <w:trPr>
          <w:cantSplit/>
          <w:trHeight w:val="199"/>
          <w:tblHeader/>
          <w:jc w:val="center"/>
        </w:trPr>
        <w:tc>
          <w:tcPr>
            <w:tcW w:w="6279" w:type="dxa"/>
            <w:shd w:val="clear" w:color="auto" w:fill="auto"/>
            <w:vAlign w:val="center"/>
          </w:tcPr>
          <w:p w14:paraId="6EA4A75E"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Guardian Relationship:</w:t>
            </w:r>
          </w:p>
        </w:tc>
        <w:tc>
          <w:tcPr>
            <w:tcW w:w="2182" w:type="dxa"/>
          </w:tcPr>
          <w:p w14:paraId="3DB5A3C2" w14:textId="77777777" w:rsidR="00BA2DBA" w:rsidRPr="00AB5BEF" w:rsidRDefault="00BA2DBA" w:rsidP="006C36BB">
            <w:pPr>
              <w:pStyle w:val="Heading1"/>
              <w:jc w:val="left"/>
              <w:rPr>
                <w:rFonts w:ascii="Times New Roman" w:hAnsi="Times New Roman"/>
                <w:b w:val="0"/>
                <w:caps w:val="0"/>
                <w:color w:val="002060"/>
                <w:sz w:val="16"/>
                <w:szCs w:val="16"/>
              </w:rPr>
            </w:pPr>
          </w:p>
        </w:tc>
        <w:tc>
          <w:tcPr>
            <w:tcW w:w="1170" w:type="dxa"/>
          </w:tcPr>
          <w:p w14:paraId="7C580CD5" w14:textId="77777777" w:rsidR="00BA2DBA" w:rsidRPr="00AB5BEF" w:rsidRDefault="00BA2DBA" w:rsidP="006C36BB">
            <w:pPr>
              <w:pStyle w:val="Heading1"/>
              <w:jc w:val="left"/>
              <w:rPr>
                <w:rFonts w:ascii="Times New Roman" w:hAnsi="Times New Roman"/>
                <w:b w:val="0"/>
                <w:caps w:val="0"/>
                <w:color w:val="002060"/>
                <w:sz w:val="16"/>
                <w:szCs w:val="16"/>
              </w:rPr>
            </w:pPr>
          </w:p>
        </w:tc>
        <w:tc>
          <w:tcPr>
            <w:tcW w:w="1111" w:type="dxa"/>
          </w:tcPr>
          <w:p w14:paraId="58F152E5" w14:textId="77777777" w:rsidR="00BA2DBA" w:rsidRPr="00AB5BEF" w:rsidRDefault="00BA2DBA" w:rsidP="006C36BB">
            <w:pPr>
              <w:pStyle w:val="Heading1"/>
              <w:jc w:val="left"/>
              <w:rPr>
                <w:rFonts w:ascii="Times New Roman" w:hAnsi="Times New Roman"/>
                <w:b w:val="0"/>
                <w:caps w:val="0"/>
                <w:color w:val="002060"/>
                <w:sz w:val="16"/>
                <w:szCs w:val="16"/>
              </w:rPr>
            </w:pPr>
          </w:p>
        </w:tc>
      </w:tr>
      <w:tr w:rsidR="00BA2DBA" w:rsidRPr="00AB5BEF" w14:paraId="7BFEF301" w14:textId="77777777" w:rsidTr="00BA2DBA">
        <w:trPr>
          <w:cantSplit/>
          <w:trHeight w:val="181"/>
          <w:tblHeader/>
          <w:jc w:val="center"/>
        </w:trPr>
        <w:tc>
          <w:tcPr>
            <w:tcW w:w="6279" w:type="dxa"/>
            <w:shd w:val="clear" w:color="auto" w:fill="auto"/>
          </w:tcPr>
          <w:p w14:paraId="29D7F718" w14:textId="77777777" w:rsidR="00BA2DBA" w:rsidRPr="00AB5BEF" w:rsidRDefault="00BA2DBA" w:rsidP="006C36BB">
            <w:pPr>
              <w:rPr>
                <w:szCs w:val="16"/>
              </w:rPr>
            </w:pPr>
            <w:r w:rsidRPr="00AB5BEF">
              <w:rPr>
                <w:szCs w:val="16"/>
              </w:rPr>
              <w:t xml:space="preserve">Does the student reside with this contact?  </w:t>
            </w:r>
            <w:r w:rsidRPr="00AB5BEF">
              <w:rPr>
                <w:b/>
                <w:caps/>
                <w:szCs w:val="16"/>
              </w:rPr>
              <w:fldChar w:fldCharType="begin">
                <w:ffData>
                  <w:name w:val="Check13"/>
                  <w:enabled/>
                  <w:calcOnExit w:val="0"/>
                  <w:checkBox>
                    <w:sizeAuto/>
                    <w:default w:val="0"/>
                  </w:checkBox>
                </w:ffData>
              </w:fldChar>
            </w:r>
            <w:r w:rsidRPr="00AB5BEF">
              <w:rPr>
                <w:szCs w:val="16"/>
              </w:rPr>
              <w:instrText xml:space="preserve"> FORMCHECKBOX </w:instrText>
            </w:r>
            <w:r w:rsidR="008866D9">
              <w:rPr>
                <w:b/>
                <w:caps/>
                <w:szCs w:val="16"/>
              </w:rPr>
            </w:r>
            <w:r w:rsidR="008866D9">
              <w:rPr>
                <w:b/>
                <w:caps/>
                <w:szCs w:val="16"/>
              </w:rPr>
              <w:fldChar w:fldCharType="separate"/>
            </w:r>
            <w:r w:rsidRPr="00AB5BEF">
              <w:rPr>
                <w:b/>
                <w:caps/>
                <w:szCs w:val="16"/>
              </w:rPr>
              <w:fldChar w:fldCharType="end"/>
            </w:r>
            <w:r w:rsidRPr="00AB5BEF">
              <w:rPr>
                <w:szCs w:val="16"/>
              </w:rPr>
              <w:t xml:space="preserve">Yes </w:t>
            </w:r>
            <w:r w:rsidR="00A22C56">
              <w:rPr>
                <w:szCs w:val="16"/>
              </w:rPr>
              <w:t xml:space="preserve">  </w:t>
            </w:r>
            <w:r w:rsidRPr="00AB5BEF">
              <w:rPr>
                <w:b/>
                <w:caps/>
                <w:szCs w:val="16"/>
              </w:rPr>
              <w:fldChar w:fldCharType="begin">
                <w:ffData>
                  <w:name w:val="Check14"/>
                  <w:enabled/>
                  <w:calcOnExit w:val="0"/>
                  <w:checkBox>
                    <w:sizeAuto/>
                    <w:default w:val="0"/>
                  </w:checkBox>
                </w:ffData>
              </w:fldChar>
            </w:r>
            <w:r w:rsidRPr="00AB5BEF">
              <w:rPr>
                <w:szCs w:val="16"/>
              </w:rPr>
              <w:instrText xml:space="preserve"> FORMCHECKBOX </w:instrText>
            </w:r>
            <w:r w:rsidR="008866D9">
              <w:rPr>
                <w:b/>
                <w:caps/>
                <w:szCs w:val="16"/>
              </w:rPr>
            </w:r>
            <w:r w:rsidR="008866D9">
              <w:rPr>
                <w:b/>
                <w:caps/>
                <w:szCs w:val="16"/>
              </w:rPr>
              <w:fldChar w:fldCharType="separate"/>
            </w:r>
            <w:r w:rsidRPr="00AB5BEF">
              <w:rPr>
                <w:b/>
                <w:caps/>
                <w:szCs w:val="16"/>
              </w:rPr>
              <w:fldChar w:fldCharType="end"/>
            </w:r>
            <w:r w:rsidRPr="00AB5BEF">
              <w:rPr>
                <w:szCs w:val="16"/>
              </w:rPr>
              <w:t>No</w:t>
            </w:r>
          </w:p>
        </w:tc>
        <w:tc>
          <w:tcPr>
            <w:tcW w:w="2182" w:type="dxa"/>
          </w:tcPr>
          <w:p w14:paraId="5D2F2BE8" w14:textId="77777777" w:rsidR="00BA2DBA" w:rsidRPr="00AB5BEF" w:rsidRDefault="00BA2DBA" w:rsidP="006C36BB">
            <w:pPr>
              <w:rPr>
                <w:szCs w:val="16"/>
              </w:rPr>
            </w:pPr>
          </w:p>
        </w:tc>
        <w:tc>
          <w:tcPr>
            <w:tcW w:w="1170" w:type="dxa"/>
          </w:tcPr>
          <w:p w14:paraId="75B45B77" w14:textId="77777777" w:rsidR="00BA2DBA" w:rsidRPr="00AB5BEF" w:rsidRDefault="00BA2DBA" w:rsidP="006C36BB">
            <w:pPr>
              <w:rPr>
                <w:szCs w:val="16"/>
              </w:rPr>
            </w:pPr>
          </w:p>
        </w:tc>
        <w:tc>
          <w:tcPr>
            <w:tcW w:w="1111" w:type="dxa"/>
          </w:tcPr>
          <w:p w14:paraId="2325CB8F" w14:textId="77777777" w:rsidR="00BA2DBA" w:rsidRPr="00AB5BEF" w:rsidRDefault="00BA2DBA" w:rsidP="006C36BB">
            <w:pPr>
              <w:pStyle w:val="Heading1"/>
              <w:jc w:val="left"/>
              <w:rPr>
                <w:rFonts w:ascii="Times New Roman" w:hAnsi="Times New Roman"/>
                <w:b w:val="0"/>
                <w:caps w:val="0"/>
                <w:color w:val="002060"/>
                <w:sz w:val="16"/>
                <w:szCs w:val="16"/>
                <w:highlight w:val="yellow"/>
              </w:rPr>
            </w:pPr>
          </w:p>
        </w:tc>
      </w:tr>
      <w:tr w:rsidR="00BA2DBA" w:rsidRPr="00AB5BEF" w14:paraId="2427A103" w14:textId="77777777" w:rsidTr="00BA2DBA">
        <w:trPr>
          <w:cantSplit/>
          <w:trHeight w:val="181"/>
          <w:tblHeader/>
          <w:jc w:val="center"/>
        </w:trPr>
        <w:tc>
          <w:tcPr>
            <w:tcW w:w="6279" w:type="dxa"/>
            <w:shd w:val="clear" w:color="auto" w:fill="auto"/>
            <w:vAlign w:val="center"/>
          </w:tcPr>
          <w:p w14:paraId="7EBD6731"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If no, list Address</w:t>
            </w:r>
            <w:r w:rsidR="00FD5C16" w:rsidRPr="00AB5BEF">
              <w:rPr>
                <w:rFonts w:ascii="Times New Roman" w:hAnsi="Times New Roman"/>
                <w:b w:val="0"/>
                <w:caps w:val="0"/>
                <w:color w:val="002060"/>
                <w:sz w:val="16"/>
                <w:szCs w:val="16"/>
              </w:rPr>
              <w:t xml:space="preserve"> or P.O. Box</w:t>
            </w:r>
            <w:r w:rsidRPr="00AB5BEF">
              <w:rPr>
                <w:rFonts w:ascii="Times New Roman" w:hAnsi="Times New Roman"/>
                <w:b w:val="0"/>
                <w:caps w:val="0"/>
                <w:color w:val="002060"/>
                <w:sz w:val="16"/>
                <w:szCs w:val="16"/>
              </w:rPr>
              <w:t xml:space="preserve">:  </w:t>
            </w:r>
          </w:p>
        </w:tc>
        <w:tc>
          <w:tcPr>
            <w:tcW w:w="2182" w:type="dxa"/>
            <w:tcBorders>
              <w:bottom w:val="single" w:sz="6" w:space="0" w:color="002060"/>
            </w:tcBorders>
          </w:tcPr>
          <w:p w14:paraId="432CD07E" w14:textId="77777777" w:rsidR="00BA2DBA" w:rsidRPr="00AB5BEF" w:rsidRDefault="00BA2DBA" w:rsidP="006C36BB">
            <w:pPr>
              <w:pStyle w:val="Heading1"/>
              <w:jc w:val="left"/>
              <w:rPr>
                <w:rFonts w:ascii="Times New Roman" w:hAnsi="Times New Roman"/>
                <w:b w:val="0"/>
                <w:caps w:val="0"/>
                <w:color w:val="002060"/>
                <w:sz w:val="16"/>
                <w:szCs w:val="16"/>
              </w:rPr>
            </w:pPr>
          </w:p>
        </w:tc>
        <w:tc>
          <w:tcPr>
            <w:tcW w:w="1170" w:type="dxa"/>
            <w:tcBorders>
              <w:bottom w:val="single" w:sz="6" w:space="0" w:color="002060"/>
            </w:tcBorders>
          </w:tcPr>
          <w:p w14:paraId="294737D5" w14:textId="77777777" w:rsidR="00BA2DBA" w:rsidRPr="00AB5BEF" w:rsidRDefault="00BA2DBA" w:rsidP="006C36BB">
            <w:pPr>
              <w:pStyle w:val="Heading1"/>
              <w:jc w:val="left"/>
              <w:rPr>
                <w:rFonts w:ascii="Times New Roman" w:hAnsi="Times New Roman"/>
                <w:b w:val="0"/>
                <w:caps w:val="0"/>
                <w:color w:val="002060"/>
                <w:sz w:val="16"/>
                <w:szCs w:val="16"/>
              </w:rPr>
            </w:pPr>
          </w:p>
        </w:tc>
        <w:tc>
          <w:tcPr>
            <w:tcW w:w="1111" w:type="dxa"/>
            <w:tcBorders>
              <w:bottom w:val="single" w:sz="6" w:space="0" w:color="002060"/>
            </w:tcBorders>
          </w:tcPr>
          <w:p w14:paraId="2C35B9DA" w14:textId="77777777" w:rsidR="00BA2DBA" w:rsidRPr="00AB5BEF" w:rsidRDefault="00BA2DBA" w:rsidP="006C36BB">
            <w:pPr>
              <w:pStyle w:val="Heading1"/>
              <w:jc w:val="left"/>
              <w:rPr>
                <w:rFonts w:ascii="Times New Roman" w:hAnsi="Times New Roman"/>
                <w:b w:val="0"/>
                <w:caps w:val="0"/>
                <w:color w:val="002060"/>
                <w:sz w:val="16"/>
                <w:szCs w:val="16"/>
              </w:rPr>
            </w:pPr>
          </w:p>
        </w:tc>
      </w:tr>
      <w:tr w:rsidR="00BA2DBA" w:rsidRPr="00AB5BEF" w14:paraId="48748096" w14:textId="77777777" w:rsidTr="00BA2DBA">
        <w:trPr>
          <w:cantSplit/>
          <w:trHeight w:val="163"/>
          <w:tblHeader/>
          <w:jc w:val="center"/>
        </w:trPr>
        <w:tc>
          <w:tcPr>
            <w:tcW w:w="6279" w:type="dxa"/>
            <w:shd w:val="clear" w:color="auto" w:fill="auto"/>
            <w:vAlign w:val="center"/>
          </w:tcPr>
          <w:p w14:paraId="1F58A823"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City, State, Zip Code:</w:t>
            </w:r>
          </w:p>
        </w:tc>
        <w:tc>
          <w:tcPr>
            <w:tcW w:w="2182" w:type="dxa"/>
            <w:tcBorders>
              <w:top w:val="single" w:sz="6" w:space="0" w:color="002060"/>
              <w:bottom w:val="single" w:sz="4" w:space="0" w:color="auto"/>
              <w:right w:val="nil"/>
            </w:tcBorders>
          </w:tcPr>
          <w:p w14:paraId="27371B76"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Email:</w:t>
            </w:r>
          </w:p>
        </w:tc>
        <w:tc>
          <w:tcPr>
            <w:tcW w:w="1170" w:type="dxa"/>
            <w:tcBorders>
              <w:top w:val="single" w:sz="6" w:space="0" w:color="002060"/>
              <w:left w:val="nil"/>
              <w:bottom w:val="single" w:sz="4" w:space="0" w:color="auto"/>
              <w:right w:val="nil"/>
            </w:tcBorders>
          </w:tcPr>
          <w:p w14:paraId="0825420E" w14:textId="77777777" w:rsidR="00BA2DBA" w:rsidRPr="00AB5BEF" w:rsidRDefault="00BA2DBA" w:rsidP="006C36BB">
            <w:pPr>
              <w:pStyle w:val="Heading1"/>
              <w:jc w:val="left"/>
              <w:rPr>
                <w:rFonts w:ascii="Times New Roman" w:hAnsi="Times New Roman"/>
                <w:b w:val="0"/>
                <w:caps w:val="0"/>
                <w:color w:val="002060"/>
                <w:sz w:val="16"/>
                <w:szCs w:val="16"/>
              </w:rPr>
            </w:pPr>
          </w:p>
        </w:tc>
        <w:tc>
          <w:tcPr>
            <w:tcW w:w="1111" w:type="dxa"/>
            <w:tcBorders>
              <w:top w:val="single" w:sz="6" w:space="0" w:color="002060"/>
              <w:left w:val="nil"/>
              <w:bottom w:val="single" w:sz="4" w:space="0" w:color="auto"/>
            </w:tcBorders>
          </w:tcPr>
          <w:p w14:paraId="1863D1CE" w14:textId="77777777" w:rsidR="00BA2DBA" w:rsidRPr="00AB5BEF" w:rsidRDefault="00BA2DBA" w:rsidP="006C36BB">
            <w:pPr>
              <w:pStyle w:val="Heading1"/>
              <w:jc w:val="left"/>
              <w:rPr>
                <w:rFonts w:ascii="Times New Roman" w:hAnsi="Times New Roman"/>
                <w:b w:val="0"/>
                <w:caps w:val="0"/>
                <w:color w:val="002060"/>
                <w:sz w:val="16"/>
                <w:szCs w:val="16"/>
              </w:rPr>
            </w:pPr>
          </w:p>
        </w:tc>
      </w:tr>
      <w:tr w:rsidR="00BA2DBA" w:rsidRPr="00AB5BEF" w14:paraId="25DF037B" w14:textId="77777777" w:rsidTr="00BA2DBA">
        <w:trPr>
          <w:cantSplit/>
          <w:trHeight w:val="154"/>
          <w:tblHeader/>
          <w:jc w:val="center"/>
        </w:trPr>
        <w:tc>
          <w:tcPr>
            <w:tcW w:w="6279" w:type="dxa"/>
            <w:shd w:val="clear" w:color="auto" w:fill="auto"/>
            <w:vAlign w:val="center"/>
          </w:tcPr>
          <w:p w14:paraId="3875CF89"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Employer:</w:t>
            </w:r>
          </w:p>
        </w:tc>
        <w:tc>
          <w:tcPr>
            <w:tcW w:w="2182" w:type="dxa"/>
            <w:tcBorders>
              <w:top w:val="single" w:sz="4" w:space="0" w:color="auto"/>
              <w:bottom w:val="single" w:sz="12" w:space="0" w:color="002060"/>
              <w:right w:val="nil"/>
            </w:tcBorders>
          </w:tcPr>
          <w:p w14:paraId="1AA79AD5"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Full-Time Active Military?</w:t>
            </w:r>
          </w:p>
        </w:tc>
        <w:tc>
          <w:tcPr>
            <w:tcW w:w="1170" w:type="dxa"/>
            <w:tcBorders>
              <w:top w:val="single" w:sz="4" w:space="0" w:color="auto"/>
              <w:left w:val="nil"/>
              <w:bottom w:val="single" w:sz="12" w:space="0" w:color="002060"/>
              <w:right w:val="nil"/>
            </w:tcBorders>
          </w:tcPr>
          <w:p w14:paraId="2AEB8B9C"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fldChar w:fldCharType="begin">
                <w:ffData>
                  <w:name w:val="Check13"/>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sidRPr="00AB5BEF">
              <w:rPr>
                <w:rFonts w:ascii="Times New Roman" w:hAnsi="Times New Roman"/>
                <w:b w:val="0"/>
                <w:caps w:val="0"/>
                <w:color w:val="002060"/>
                <w:sz w:val="16"/>
                <w:szCs w:val="16"/>
              </w:rPr>
              <w:t xml:space="preserve">Yes </w:t>
            </w:r>
            <w:r w:rsidRPr="00AB5BEF">
              <w:rPr>
                <w:rFonts w:ascii="Times New Roman" w:hAnsi="Times New Roman"/>
                <w:b w:val="0"/>
                <w:caps w:val="0"/>
                <w:color w:val="002060"/>
                <w:sz w:val="16"/>
                <w:szCs w:val="16"/>
              </w:rPr>
              <w:fldChar w:fldCharType="begin">
                <w:ffData>
                  <w:name w:val="Check14"/>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sidRPr="00AB5BEF">
              <w:rPr>
                <w:rFonts w:ascii="Times New Roman" w:hAnsi="Times New Roman"/>
                <w:b w:val="0"/>
                <w:caps w:val="0"/>
                <w:color w:val="002060"/>
                <w:sz w:val="16"/>
                <w:szCs w:val="16"/>
              </w:rPr>
              <w:t>No</w:t>
            </w:r>
          </w:p>
        </w:tc>
        <w:tc>
          <w:tcPr>
            <w:tcW w:w="1111" w:type="dxa"/>
            <w:tcBorders>
              <w:top w:val="single" w:sz="4" w:space="0" w:color="auto"/>
              <w:left w:val="nil"/>
              <w:bottom w:val="single" w:sz="12" w:space="0" w:color="002060"/>
            </w:tcBorders>
          </w:tcPr>
          <w:p w14:paraId="2957BC49" w14:textId="77777777" w:rsidR="00BA2DBA" w:rsidRPr="00AB5BEF" w:rsidRDefault="00BA2DBA" w:rsidP="006C36BB">
            <w:pPr>
              <w:pStyle w:val="Heading1"/>
              <w:jc w:val="left"/>
              <w:rPr>
                <w:rFonts w:ascii="Times New Roman" w:hAnsi="Times New Roman"/>
                <w:b w:val="0"/>
                <w:caps w:val="0"/>
                <w:color w:val="002060"/>
                <w:sz w:val="16"/>
                <w:szCs w:val="16"/>
              </w:rPr>
            </w:pPr>
          </w:p>
        </w:tc>
      </w:tr>
    </w:tbl>
    <w:p w14:paraId="779539AE" w14:textId="77777777" w:rsidR="00BA2DBA" w:rsidRPr="00AB5BEF" w:rsidRDefault="00BA2DBA" w:rsidP="000427EE">
      <w:pPr>
        <w:rPr>
          <w:szCs w:val="16"/>
        </w:rPr>
      </w:pPr>
    </w:p>
    <w:tbl>
      <w:tblPr>
        <w:tblW w:w="5635"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6124"/>
        <w:gridCol w:w="2140"/>
        <w:gridCol w:w="1153"/>
        <w:gridCol w:w="1098"/>
      </w:tblGrid>
      <w:tr w:rsidR="00BA2DBA" w:rsidRPr="00AB5BEF" w14:paraId="69722082" w14:textId="77777777" w:rsidTr="006C36BB">
        <w:trPr>
          <w:cantSplit/>
          <w:trHeight w:val="220"/>
          <w:tblHeader/>
          <w:jc w:val="center"/>
        </w:trPr>
        <w:tc>
          <w:tcPr>
            <w:tcW w:w="6279" w:type="dxa"/>
            <w:shd w:val="clear" w:color="auto" w:fill="auto"/>
            <w:vAlign w:val="center"/>
          </w:tcPr>
          <w:p w14:paraId="32D2CAAA" w14:textId="77777777" w:rsidR="00BA2DBA" w:rsidRPr="00AB5BEF" w:rsidRDefault="00BA2DBA" w:rsidP="006C36BB">
            <w:pPr>
              <w:pStyle w:val="Heading1"/>
              <w:jc w:val="left"/>
              <w:rPr>
                <w:rFonts w:ascii="Times New Roman" w:hAnsi="Times New Roman"/>
                <w:b w:val="0"/>
                <w:caps w:val="0"/>
                <w:color w:val="002060"/>
                <w:sz w:val="16"/>
                <w:szCs w:val="16"/>
              </w:rPr>
            </w:pPr>
            <w:r w:rsidRPr="006C36BB">
              <w:rPr>
                <w:rFonts w:ascii="Times New Roman" w:hAnsi="Times New Roman"/>
                <w:b w:val="0"/>
                <w:caps w:val="0"/>
                <w:color w:val="002060"/>
                <w:sz w:val="16"/>
                <w:szCs w:val="16"/>
              </w:rPr>
              <w:t>Secondary Guardian Name:</w:t>
            </w:r>
          </w:p>
        </w:tc>
        <w:tc>
          <w:tcPr>
            <w:tcW w:w="2182" w:type="dxa"/>
          </w:tcPr>
          <w:p w14:paraId="5BB59860" w14:textId="77777777" w:rsidR="00BA2DBA" w:rsidRPr="00AB5BEF" w:rsidRDefault="00BA2DBA" w:rsidP="006C36BB">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Phone Numbers</w:t>
            </w:r>
          </w:p>
        </w:tc>
        <w:tc>
          <w:tcPr>
            <w:tcW w:w="1170" w:type="dxa"/>
          </w:tcPr>
          <w:p w14:paraId="60A372B0" w14:textId="77777777" w:rsidR="00BA2DBA" w:rsidRPr="00AB5BEF" w:rsidRDefault="00BA2DBA" w:rsidP="006C36BB">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Home, Work, Cell</w:t>
            </w:r>
          </w:p>
        </w:tc>
        <w:tc>
          <w:tcPr>
            <w:tcW w:w="1111" w:type="dxa"/>
          </w:tcPr>
          <w:p w14:paraId="7973C5A4" w14:textId="77777777" w:rsidR="00BA2DBA" w:rsidRPr="00AB5BEF" w:rsidRDefault="00BA2DBA" w:rsidP="00C463E6">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Receive Text</w:t>
            </w:r>
            <w:r w:rsidR="00C463E6" w:rsidRPr="00AB5BEF">
              <w:rPr>
                <w:rFonts w:ascii="Times New Roman" w:hAnsi="Times New Roman"/>
                <w:b w:val="0"/>
                <w:caps w:val="0"/>
                <w:color w:val="002060"/>
                <w:sz w:val="16"/>
                <w:szCs w:val="16"/>
              </w:rPr>
              <w:t>s</w:t>
            </w:r>
            <w:r w:rsidRPr="00AB5BEF">
              <w:rPr>
                <w:rFonts w:ascii="Times New Roman" w:hAnsi="Times New Roman"/>
                <w:b w:val="0"/>
                <w:caps w:val="0"/>
                <w:color w:val="002060"/>
                <w:sz w:val="16"/>
                <w:szCs w:val="16"/>
              </w:rPr>
              <w:t>? (Y/N)</w:t>
            </w:r>
          </w:p>
        </w:tc>
      </w:tr>
      <w:tr w:rsidR="00BA2DBA" w:rsidRPr="00AB5BEF" w14:paraId="0577AB3C" w14:textId="77777777" w:rsidTr="006C36BB">
        <w:trPr>
          <w:cantSplit/>
          <w:trHeight w:val="199"/>
          <w:tblHeader/>
          <w:jc w:val="center"/>
        </w:trPr>
        <w:tc>
          <w:tcPr>
            <w:tcW w:w="6279" w:type="dxa"/>
            <w:shd w:val="clear" w:color="auto" w:fill="auto"/>
            <w:vAlign w:val="center"/>
          </w:tcPr>
          <w:p w14:paraId="5A5605D9"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Guardian Relationship:</w:t>
            </w:r>
          </w:p>
        </w:tc>
        <w:tc>
          <w:tcPr>
            <w:tcW w:w="2182" w:type="dxa"/>
          </w:tcPr>
          <w:p w14:paraId="312B41E1" w14:textId="77777777" w:rsidR="00BA2DBA" w:rsidRPr="00AB5BEF" w:rsidRDefault="00BA2DBA" w:rsidP="006C36BB">
            <w:pPr>
              <w:pStyle w:val="Heading1"/>
              <w:jc w:val="left"/>
              <w:rPr>
                <w:rFonts w:ascii="Times New Roman" w:hAnsi="Times New Roman"/>
                <w:b w:val="0"/>
                <w:caps w:val="0"/>
                <w:color w:val="002060"/>
                <w:sz w:val="16"/>
                <w:szCs w:val="16"/>
              </w:rPr>
            </w:pPr>
          </w:p>
        </w:tc>
        <w:tc>
          <w:tcPr>
            <w:tcW w:w="1170" w:type="dxa"/>
          </w:tcPr>
          <w:p w14:paraId="638B2BBA" w14:textId="77777777" w:rsidR="00BA2DBA" w:rsidRPr="00AB5BEF" w:rsidRDefault="00BA2DBA" w:rsidP="006C36BB">
            <w:pPr>
              <w:pStyle w:val="Heading1"/>
              <w:jc w:val="left"/>
              <w:rPr>
                <w:rFonts w:ascii="Times New Roman" w:hAnsi="Times New Roman"/>
                <w:b w:val="0"/>
                <w:caps w:val="0"/>
                <w:color w:val="002060"/>
                <w:sz w:val="16"/>
                <w:szCs w:val="16"/>
              </w:rPr>
            </w:pPr>
          </w:p>
        </w:tc>
        <w:tc>
          <w:tcPr>
            <w:tcW w:w="1111" w:type="dxa"/>
          </w:tcPr>
          <w:p w14:paraId="6D197A59" w14:textId="77777777" w:rsidR="00BA2DBA" w:rsidRPr="00AB5BEF" w:rsidRDefault="00BA2DBA" w:rsidP="006C36BB">
            <w:pPr>
              <w:pStyle w:val="Heading1"/>
              <w:jc w:val="left"/>
              <w:rPr>
                <w:rFonts w:ascii="Times New Roman" w:hAnsi="Times New Roman"/>
                <w:b w:val="0"/>
                <w:caps w:val="0"/>
                <w:color w:val="002060"/>
                <w:sz w:val="16"/>
                <w:szCs w:val="16"/>
              </w:rPr>
            </w:pPr>
          </w:p>
        </w:tc>
      </w:tr>
      <w:tr w:rsidR="00BA2DBA" w:rsidRPr="00AB5BEF" w14:paraId="5807D7D6" w14:textId="77777777" w:rsidTr="006C36BB">
        <w:trPr>
          <w:cantSplit/>
          <w:trHeight w:val="181"/>
          <w:tblHeader/>
          <w:jc w:val="center"/>
        </w:trPr>
        <w:tc>
          <w:tcPr>
            <w:tcW w:w="6279" w:type="dxa"/>
            <w:shd w:val="clear" w:color="auto" w:fill="auto"/>
          </w:tcPr>
          <w:p w14:paraId="5AF0DCDC" w14:textId="77777777" w:rsidR="00BA2DBA" w:rsidRPr="00AB5BEF" w:rsidRDefault="00BA2DBA" w:rsidP="006C36BB">
            <w:pPr>
              <w:rPr>
                <w:szCs w:val="16"/>
              </w:rPr>
            </w:pPr>
            <w:r w:rsidRPr="00AB5BEF">
              <w:rPr>
                <w:szCs w:val="16"/>
              </w:rPr>
              <w:t xml:space="preserve">Does the student reside with this contact?  </w:t>
            </w:r>
            <w:r w:rsidRPr="00AB5BEF">
              <w:rPr>
                <w:b/>
                <w:caps/>
                <w:szCs w:val="16"/>
              </w:rPr>
              <w:fldChar w:fldCharType="begin">
                <w:ffData>
                  <w:name w:val="Check13"/>
                  <w:enabled/>
                  <w:calcOnExit w:val="0"/>
                  <w:checkBox>
                    <w:sizeAuto/>
                    <w:default w:val="0"/>
                  </w:checkBox>
                </w:ffData>
              </w:fldChar>
            </w:r>
            <w:r w:rsidRPr="00AB5BEF">
              <w:rPr>
                <w:szCs w:val="16"/>
              </w:rPr>
              <w:instrText xml:space="preserve"> FORMCHECKBOX </w:instrText>
            </w:r>
            <w:r w:rsidR="008866D9">
              <w:rPr>
                <w:b/>
                <w:caps/>
                <w:szCs w:val="16"/>
              </w:rPr>
            </w:r>
            <w:r w:rsidR="008866D9">
              <w:rPr>
                <w:b/>
                <w:caps/>
                <w:szCs w:val="16"/>
              </w:rPr>
              <w:fldChar w:fldCharType="separate"/>
            </w:r>
            <w:r w:rsidRPr="00AB5BEF">
              <w:rPr>
                <w:b/>
                <w:caps/>
                <w:szCs w:val="16"/>
              </w:rPr>
              <w:fldChar w:fldCharType="end"/>
            </w:r>
            <w:r w:rsidRPr="00AB5BEF">
              <w:rPr>
                <w:szCs w:val="16"/>
              </w:rPr>
              <w:t xml:space="preserve">Yes </w:t>
            </w:r>
            <w:r w:rsidR="00A22C56">
              <w:rPr>
                <w:szCs w:val="16"/>
              </w:rPr>
              <w:t xml:space="preserve">  </w:t>
            </w:r>
            <w:r w:rsidRPr="00AB5BEF">
              <w:rPr>
                <w:b/>
                <w:caps/>
                <w:szCs w:val="16"/>
              </w:rPr>
              <w:fldChar w:fldCharType="begin">
                <w:ffData>
                  <w:name w:val="Check14"/>
                  <w:enabled/>
                  <w:calcOnExit w:val="0"/>
                  <w:checkBox>
                    <w:sizeAuto/>
                    <w:default w:val="0"/>
                  </w:checkBox>
                </w:ffData>
              </w:fldChar>
            </w:r>
            <w:r w:rsidRPr="00AB5BEF">
              <w:rPr>
                <w:szCs w:val="16"/>
              </w:rPr>
              <w:instrText xml:space="preserve"> FORMCHECKBOX </w:instrText>
            </w:r>
            <w:r w:rsidR="008866D9">
              <w:rPr>
                <w:b/>
                <w:caps/>
                <w:szCs w:val="16"/>
              </w:rPr>
            </w:r>
            <w:r w:rsidR="008866D9">
              <w:rPr>
                <w:b/>
                <w:caps/>
                <w:szCs w:val="16"/>
              </w:rPr>
              <w:fldChar w:fldCharType="separate"/>
            </w:r>
            <w:r w:rsidRPr="00AB5BEF">
              <w:rPr>
                <w:b/>
                <w:caps/>
                <w:szCs w:val="16"/>
              </w:rPr>
              <w:fldChar w:fldCharType="end"/>
            </w:r>
            <w:r w:rsidRPr="00AB5BEF">
              <w:rPr>
                <w:szCs w:val="16"/>
              </w:rPr>
              <w:t>No</w:t>
            </w:r>
          </w:p>
        </w:tc>
        <w:tc>
          <w:tcPr>
            <w:tcW w:w="2182" w:type="dxa"/>
          </w:tcPr>
          <w:p w14:paraId="6555C95F" w14:textId="77777777" w:rsidR="00BA2DBA" w:rsidRPr="00AB5BEF" w:rsidRDefault="00BA2DBA" w:rsidP="006C36BB">
            <w:pPr>
              <w:rPr>
                <w:szCs w:val="16"/>
              </w:rPr>
            </w:pPr>
          </w:p>
        </w:tc>
        <w:tc>
          <w:tcPr>
            <w:tcW w:w="1170" w:type="dxa"/>
          </w:tcPr>
          <w:p w14:paraId="271B3F78" w14:textId="77777777" w:rsidR="00BA2DBA" w:rsidRPr="00AB5BEF" w:rsidRDefault="00BA2DBA" w:rsidP="006C36BB">
            <w:pPr>
              <w:rPr>
                <w:szCs w:val="16"/>
              </w:rPr>
            </w:pPr>
          </w:p>
        </w:tc>
        <w:tc>
          <w:tcPr>
            <w:tcW w:w="1111" w:type="dxa"/>
          </w:tcPr>
          <w:p w14:paraId="5B5E9F08" w14:textId="77777777" w:rsidR="00BA2DBA" w:rsidRPr="00AB5BEF" w:rsidRDefault="00BA2DBA" w:rsidP="006C36BB">
            <w:pPr>
              <w:pStyle w:val="Heading1"/>
              <w:jc w:val="left"/>
              <w:rPr>
                <w:rFonts w:ascii="Times New Roman" w:hAnsi="Times New Roman"/>
                <w:b w:val="0"/>
                <w:caps w:val="0"/>
                <w:color w:val="002060"/>
                <w:sz w:val="16"/>
                <w:szCs w:val="16"/>
                <w:highlight w:val="yellow"/>
              </w:rPr>
            </w:pPr>
          </w:p>
        </w:tc>
      </w:tr>
      <w:tr w:rsidR="00BA2DBA" w:rsidRPr="00AB5BEF" w14:paraId="571DC6B9" w14:textId="77777777" w:rsidTr="006C36BB">
        <w:trPr>
          <w:cantSplit/>
          <w:trHeight w:val="181"/>
          <w:tblHeader/>
          <w:jc w:val="center"/>
        </w:trPr>
        <w:tc>
          <w:tcPr>
            <w:tcW w:w="6279" w:type="dxa"/>
            <w:shd w:val="clear" w:color="auto" w:fill="auto"/>
            <w:vAlign w:val="center"/>
          </w:tcPr>
          <w:p w14:paraId="3FF01617" w14:textId="77777777" w:rsidR="00BA2DBA" w:rsidRPr="00AB5BEF" w:rsidRDefault="00FD5C16" w:rsidP="00BA2DBA">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 xml:space="preserve">If no, list Address or P.O. Box:  </w:t>
            </w:r>
          </w:p>
        </w:tc>
        <w:tc>
          <w:tcPr>
            <w:tcW w:w="2182" w:type="dxa"/>
            <w:tcBorders>
              <w:bottom w:val="single" w:sz="6" w:space="0" w:color="002060"/>
            </w:tcBorders>
          </w:tcPr>
          <w:p w14:paraId="788C5907" w14:textId="77777777" w:rsidR="00BA2DBA" w:rsidRPr="00AB5BEF" w:rsidRDefault="00BA2DBA" w:rsidP="006C36BB">
            <w:pPr>
              <w:pStyle w:val="Heading1"/>
              <w:jc w:val="left"/>
              <w:rPr>
                <w:rFonts w:ascii="Times New Roman" w:hAnsi="Times New Roman"/>
                <w:b w:val="0"/>
                <w:caps w:val="0"/>
                <w:color w:val="002060"/>
                <w:sz w:val="16"/>
                <w:szCs w:val="16"/>
              </w:rPr>
            </w:pPr>
          </w:p>
        </w:tc>
        <w:tc>
          <w:tcPr>
            <w:tcW w:w="1170" w:type="dxa"/>
            <w:tcBorders>
              <w:bottom w:val="single" w:sz="6" w:space="0" w:color="002060"/>
            </w:tcBorders>
          </w:tcPr>
          <w:p w14:paraId="3B40583B" w14:textId="77777777" w:rsidR="00BA2DBA" w:rsidRPr="00AB5BEF" w:rsidRDefault="00BA2DBA" w:rsidP="006C36BB">
            <w:pPr>
              <w:pStyle w:val="Heading1"/>
              <w:jc w:val="left"/>
              <w:rPr>
                <w:rFonts w:ascii="Times New Roman" w:hAnsi="Times New Roman"/>
                <w:b w:val="0"/>
                <w:caps w:val="0"/>
                <w:color w:val="002060"/>
                <w:sz w:val="16"/>
                <w:szCs w:val="16"/>
              </w:rPr>
            </w:pPr>
          </w:p>
        </w:tc>
        <w:tc>
          <w:tcPr>
            <w:tcW w:w="1111" w:type="dxa"/>
            <w:tcBorders>
              <w:bottom w:val="single" w:sz="6" w:space="0" w:color="002060"/>
            </w:tcBorders>
          </w:tcPr>
          <w:p w14:paraId="2E859E7C" w14:textId="77777777" w:rsidR="00BA2DBA" w:rsidRPr="00AB5BEF" w:rsidRDefault="00BA2DBA" w:rsidP="006C36BB">
            <w:pPr>
              <w:pStyle w:val="Heading1"/>
              <w:jc w:val="left"/>
              <w:rPr>
                <w:rFonts w:ascii="Times New Roman" w:hAnsi="Times New Roman"/>
                <w:b w:val="0"/>
                <w:caps w:val="0"/>
                <w:color w:val="002060"/>
                <w:sz w:val="16"/>
                <w:szCs w:val="16"/>
              </w:rPr>
            </w:pPr>
          </w:p>
        </w:tc>
      </w:tr>
      <w:tr w:rsidR="00BA2DBA" w:rsidRPr="00AB5BEF" w14:paraId="4E1B59D7" w14:textId="77777777" w:rsidTr="006C36BB">
        <w:trPr>
          <w:cantSplit/>
          <w:trHeight w:val="163"/>
          <w:tblHeader/>
          <w:jc w:val="center"/>
        </w:trPr>
        <w:tc>
          <w:tcPr>
            <w:tcW w:w="6279" w:type="dxa"/>
            <w:shd w:val="clear" w:color="auto" w:fill="auto"/>
            <w:vAlign w:val="center"/>
          </w:tcPr>
          <w:p w14:paraId="2C5D9295"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City, State, Zip Code:</w:t>
            </w:r>
          </w:p>
        </w:tc>
        <w:tc>
          <w:tcPr>
            <w:tcW w:w="2182" w:type="dxa"/>
            <w:tcBorders>
              <w:top w:val="single" w:sz="6" w:space="0" w:color="002060"/>
              <w:bottom w:val="single" w:sz="4" w:space="0" w:color="auto"/>
              <w:right w:val="nil"/>
            </w:tcBorders>
          </w:tcPr>
          <w:p w14:paraId="1CCD1CC5"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Email:</w:t>
            </w:r>
          </w:p>
        </w:tc>
        <w:tc>
          <w:tcPr>
            <w:tcW w:w="1170" w:type="dxa"/>
            <w:tcBorders>
              <w:top w:val="single" w:sz="6" w:space="0" w:color="002060"/>
              <w:left w:val="nil"/>
              <w:bottom w:val="single" w:sz="4" w:space="0" w:color="auto"/>
              <w:right w:val="nil"/>
            </w:tcBorders>
          </w:tcPr>
          <w:p w14:paraId="03D585B7" w14:textId="77777777" w:rsidR="00BA2DBA" w:rsidRPr="00AB5BEF" w:rsidRDefault="00BA2DBA" w:rsidP="006C36BB">
            <w:pPr>
              <w:pStyle w:val="Heading1"/>
              <w:jc w:val="left"/>
              <w:rPr>
                <w:rFonts w:ascii="Times New Roman" w:hAnsi="Times New Roman"/>
                <w:b w:val="0"/>
                <w:caps w:val="0"/>
                <w:color w:val="002060"/>
                <w:sz w:val="16"/>
                <w:szCs w:val="16"/>
              </w:rPr>
            </w:pPr>
          </w:p>
        </w:tc>
        <w:tc>
          <w:tcPr>
            <w:tcW w:w="1111" w:type="dxa"/>
            <w:tcBorders>
              <w:top w:val="single" w:sz="6" w:space="0" w:color="002060"/>
              <w:left w:val="nil"/>
              <w:bottom w:val="single" w:sz="4" w:space="0" w:color="auto"/>
            </w:tcBorders>
          </w:tcPr>
          <w:p w14:paraId="31777048" w14:textId="77777777" w:rsidR="00BA2DBA" w:rsidRPr="00AB5BEF" w:rsidRDefault="00BA2DBA" w:rsidP="006C36BB">
            <w:pPr>
              <w:pStyle w:val="Heading1"/>
              <w:jc w:val="left"/>
              <w:rPr>
                <w:rFonts w:ascii="Times New Roman" w:hAnsi="Times New Roman"/>
                <w:b w:val="0"/>
                <w:caps w:val="0"/>
                <w:color w:val="002060"/>
                <w:sz w:val="16"/>
                <w:szCs w:val="16"/>
              </w:rPr>
            </w:pPr>
          </w:p>
        </w:tc>
      </w:tr>
      <w:tr w:rsidR="00BA2DBA" w:rsidRPr="00AB5BEF" w14:paraId="23D25EC9" w14:textId="77777777" w:rsidTr="006C36BB">
        <w:trPr>
          <w:cantSplit/>
          <w:trHeight w:val="154"/>
          <w:tblHeader/>
          <w:jc w:val="center"/>
        </w:trPr>
        <w:tc>
          <w:tcPr>
            <w:tcW w:w="6279" w:type="dxa"/>
            <w:shd w:val="clear" w:color="auto" w:fill="auto"/>
            <w:vAlign w:val="center"/>
          </w:tcPr>
          <w:p w14:paraId="0A52653A"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Employer:</w:t>
            </w:r>
          </w:p>
        </w:tc>
        <w:tc>
          <w:tcPr>
            <w:tcW w:w="2182" w:type="dxa"/>
            <w:tcBorders>
              <w:top w:val="single" w:sz="4" w:space="0" w:color="auto"/>
              <w:bottom w:val="single" w:sz="12" w:space="0" w:color="002060"/>
              <w:right w:val="nil"/>
            </w:tcBorders>
          </w:tcPr>
          <w:p w14:paraId="16020690"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Full-Time Active Military?</w:t>
            </w:r>
          </w:p>
        </w:tc>
        <w:tc>
          <w:tcPr>
            <w:tcW w:w="1170" w:type="dxa"/>
            <w:tcBorders>
              <w:top w:val="single" w:sz="4" w:space="0" w:color="auto"/>
              <w:left w:val="nil"/>
              <w:bottom w:val="single" w:sz="12" w:space="0" w:color="002060"/>
              <w:right w:val="nil"/>
            </w:tcBorders>
          </w:tcPr>
          <w:p w14:paraId="66C28765"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fldChar w:fldCharType="begin">
                <w:ffData>
                  <w:name w:val="Check13"/>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sidRPr="00AB5BEF">
              <w:rPr>
                <w:rFonts w:ascii="Times New Roman" w:hAnsi="Times New Roman"/>
                <w:b w:val="0"/>
                <w:caps w:val="0"/>
                <w:color w:val="002060"/>
                <w:sz w:val="16"/>
                <w:szCs w:val="16"/>
              </w:rPr>
              <w:t xml:space="preserve">Yes </w:t>
            </w:r>
            <w:r w:rsidRPr="00AB5BEF">
              <w:rPr>
                <w:rFonts w:ascii="Times New Roman" w:hAnsi="Times New Roman"/>
                <w:b w:val="0"/>
                <w:caps w:val="0"/>
                <w:color w:val="002060"/>
                <w:sz w:val="16"/>
                <w:szCs w:val="16"/>
              </w:rPr>
              <w:fldChar w:fldCharType="begin">
                <w:ffData>
                  <w:name w:val="Check14"/>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sidRPr="00AB5BEF">
              <w:rPr>
                <w:rFonts w:ascii="Times New Roman" w:hAnsi="Times New Roman"/>
                <w:b w:val="0"/>
                <w:caps w:val="0"/>
                <w:color w:val="002060"/>
                <w:sz w:val="16"/>
                <w:szCs w:val="16"/>
              </w:rPr>
              <w:t>No</w:t>
            </w:r>
          </w:p>
        </w:tc>
        <w:tc>
          <w:tcPr>
            <w:tcW w:w="1111" w:type="dxa"/>
            <w:tcBorders>
              <w:top w:val="single" w:sz="4" w:space="0" w:color="auto"/>
              <w:left w:val="nil"/>
              <w:bottom w:val="single" w:sz="12" w:space="0" w:color="002060"/>
            </w:tcBorders>
          </w:tcPr>
          <w:p w14:paraId="4FD119AA" w14:textId="77777777" w:rsidR="00BA2DBA" w:rsidRPr="00AB5BEF" w:rsidRDefault="00BA2DBA" w:rsidP="006C36BB">
            <w:pPr>
              <w:pStyle w:val="Heading1"/>
              <w:jc w:val="left"/>
              <w:rPr>
                <w:rFonts w:ascii="Times New Roman" w:hAnsi="Times New Roman"/>
                <w:b w:val="0"/>
                <w:caps w:val="0"/>
                <w:color w:val="002060"/>
                <w:sz w:val="16"/>
                <w:szCs w:val="16"/>
              </w:rPr>
            </w:pPr>
          </w:p>
        </w:tc>
      </w:tr>
    </w:tbl>
    <w:p w14:paraId="588AF832" w14:textId="77777777" w:rsidR="00BA2DBA" w:rsidRDefault="00BA2DBA" w:rsidP="000427EE">
      <w:pPr>
        <w:rPr>
          <w:sz w:val="6"/>
        </w:rPr>
      </w:pPr>
    </w:p>
    <w:p w14:paraId="66607253" w14:textId="77777777" w:rsidR="00BA2DBA" w:rsidRDefault="00BA2DBA" w:rsidP="000427EE">
      <w:pPr>
        <w:rPr>
          <w:sz w:val="6"/>
        </w:rPr>
      </w:pPr>
    </w:p>
    <w:p w14:paraId="1D0EC407" w14:textId="77777777" w:rsidR="00BA2DBA" w:rsidRDefault="00BA2DBA" w:rsidP="000427EE">
      <w:pPr>
        <w:rPr>
          <w:sz w:val="6"/>
        </w:rPr>
      </w:pPr>
    </w:p>
    <w:tbl>
      <w:tblPr>
        <w:tblW w:w="5662" w:type="pct"/>
        <w:jc w:val="center"/>
        <w:tblBorders>
          <w:top w:val="single" w:sz="12" w:space="0" w:color="002060"/>
          <w:left w:val="single" w:sz="12" w:space="0" w:color="002060"/>
          <w:bottom w:val="single" w:sz="12" w:space="0" w:color="002060"/>
          <w:right w:val="single" w:sz="12" w:space="0" w:color="002060"/>
        </w:tblBorders>
        <w:tblCellMar>
          <w:top w:w="29" w:type="dxa"/>
          <w:left w:w="86" w:type="dxa"/>
          <w:bottom w:w="29" w:type="dxa"/>
          <w:right w:w="86" w:type="dxa"/>
        </w:tblCellMar>
        <w:tblLook w:val="01E0" w:firstRow="1" w:lastRow="1" w:firstColumn="1" w:lastColumn="1" w:noHBand="0" w:noVBand="0"/>
      </w:tblPr>
      <w:tblGrid>
        <w:gridCol w:w="10565"/>
      </w:tblGrid>
      <w:tr w:rsidR="003D30BC" w:rsidRPr="0030667B" w14:paraId="70A0E9E7" w14:textId="77777777" w:rsidTr="003D30BC">
        <w:trPr>
          <w:cantSplit/>
          <w:trHeight w:val="211"/>
          <w:tblHeader/>
          <w:jc w:val="center"/>
        </w:trPr>
        <w:tc>
          <w:tcPr>
            <w:tcW w:w="10590" w:type="dxa"/>
            <w:shd w:val="clear" w:color="auto" w:fill="DBE5F1" w:themeFill="accent1" w:themeFillTint="33"/>
            <w:vAlign w:val="center"/>
          </w:tcPr>
          <w:p w14:paraId="5A830D45" w14:textId="77777777" w:rsidR="003D30BC" w:rsidRPr="0030667B" w:rsidRDefault="003D30BC" w:rsidP="003D30BC">
            <w:pPr>
              <w:pStyle w:val="Heading1"/>
              <w:jc w:val="left"/>
              <w:rPr>
                <w:rFonts w:ascii="Times New Roman" w:hAnsi="Times New Roman"/>
                <w:caps w:val="0"/>
                <w:color w:val="002060"/>
                <w:sz w:val="20"/>
              </w:rPr>
            </w:pPr>
            <w:r>
              <w:rPr>
                <w:rFonts w:ascii="Times New Roman" w:hAnsi="Times New Roman"/>
                <w:caps w:val="0"/>
                <w:color w:val="002060"/>
                <w:sz w:val="20"/>
              </w:rPr>
              <w:t>AUTOMATED PHONE CALLS</w:t>
            </w:r>
          </w:p>
        </w:tc>
      </w:tr>
    </w:tbl>
    <w:p w14:paraId="683A3AF3" w14:textId="77777777" w:rsidR="003D30BC" w:rsidRDefault="003D30BC" w:rsidP="003D30BC">
      <w:pPr>
        <w:rPr>
          <w:sz w:val="8"/>
        </w:rPr>
      </w:pPr>
    </w:p>
    <w:tbl>
      <w:tblPr>
        <w:tblW w:w="5646"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3855"/>
        <w:gridCol w:w="1412"/>
        <w:gridCol w:w="2634"/>
        <w:gridCol w:w="2634"/>
      </w:tblGrid>
      <w:tr w:rsidR="003D30BC" w:rsidRPr="00A5485C" w14:paraId="1F5C70E3" w14:textId="77777777" w:rsidTr="003D30BC">
        <w:trPr>
          <w:cantSplit/>
          <w:trHeight w:val="267"/>
          <w:tblHeader/>
          <w:jc w:val="center"/>
        </w:trPr>
        <w:tc>
          <w:tcPr>
            <w:tcW w:w="10535" w:type="dxa"/>
            <w:gridSpan w:val="4"/>
            <w:shd w:val="clear" w:color="auto" w:fill="auto"/>
            <w:vAlign w:val="center"/>
          </w:tcPr>
          <w:p w14:paraId="1CF47C2F" w14:textId="77777777" w:rsidR="003D30BC" w:rsidRPr="00C40679" w:rsidRDefault="003D30BC" w:rsidP="003D30BC">
            <w:pPr>
              <w:pStyle w:val="Heading1"/>
              <w:jc w:val="left"/>
              <w:rPr>
                <w:sz w:val="4"/>
                <w:szCs w:val="18"/>
              </w:rPr>
            </w:pPr>
            <w:r w:rsidRPr="00C40679">
              <w:rPr>
                <w:rFonts w:ascii="Times New Roman" w:hAnsi="Times New Roman"/>
                <w:b w:val="0"/>
                <w:caps w:val="0"/>
                <w:color w:val="002060"/>
                <w:sz w:val="16"/>
                <w:szCs w:val="18"/>
              </w:rPr>
              <w:t xml:space="preserve">In addition to emergency notifications, the contact listed above may receive calls, emails, texts, and pre-recorded messages regarding non-emergent information.  Non-emergent information is that which does not pertain to a school closing, medical or safety emergency.  Non-emergent information includes, but it is not limited to: school calendar updates, student testing reminders, Superintendent’s messages, school activities, and notifications pertaining to your student’s daily activities, school responsibilities or events.  </w:t>
            </w:r>
          </w:p>
          <w:p w14:paraId="6A4CCCDF" w14:textId="77777777" w:rsidR="003D30BC" w:rsidRPr="00C40679" w:rsidRDefault="003D30BC" w:rsidP="003D30BC">
            <w:pPr>
              <w:rPr>
                <w:b/>
                <w:szCs w:val="18"/>
              </w:rPr>
            </w:pPr>
            <w:r w:rsidRPr="00C40679">
              <w:rPr>
                <w:b/>
                <w:szCs w:val="18"/>
              </w:rPr>
              <w:t>If you would like non-emergent notifications to be sent to a different number, please specify</w:t>
            </w:r>
            <w:r>
              <w:rPr>
                <w:b/>
                <w:szCs w:val="18"/>
              </w:rPr>
              <w:t xml:space="preserve"> below</w:t>
            </w:r>
            <w:r w:rsidRPr="00C40679">
              <w:rPr>
                <w:b/>
                <w:szCs w:val="18"/>
              </w:rPr>
              <w:t>:</w:t>
            </w:r>
          </w:p>
        </w:tc>
      </w:tr>
      <w:tr w:rsidR="003D30BC" w:rsidRPr="00A5485C" w14:paraId="70A9A4E0" w14:textId="77777777" w:rsidTr="003D30BC">
        <w:trPr>
          <w:cantSplit/>
          <w:trHeight w:val="145"/>
          <w:tblHeader/>
          <w:jc w:val="center"/>
        </w:trPr>
        <w:tc>
          <w:tcPr>
            <w:tcW w:w="3855" w:type="dxa"/>
            <w:shd w:val="clear" w:color="auto" w:fill="auto"/>
            <w:vAlign w:val="center"/>
          </w:tcPr>
          <w:p w14:paraId="38638131" w14:textId="77777777" w:rsidR="003D30BC" w:rsidRPr="00C40679" w:rsidRDefault="003D30BC" w:rsidP="003D30BC">
            <w:pPr>
              <w:pStyle w:val="Heading1"/>
              <w:jc w:val="left"/>
              <w:rPr>
                <w:rFonts w:ascii="Times New Roman" w:hAnsi="Times New Roman"/>
                <w:b w:val="0"/>
                <w:caps w:val="0"/>
                <w:color w:val="002060"/>
                <w:sz w:val="16"/>
                <w:szCs w:val="16"/>
              </w:rPr>
            </w:pPr>
            <w:r w:rsidRPr="00C40679">
              <w:rPr>
                <w:rFonts w:ascii="Times New Roman" w:hAnsi="Times New Roman"/>
                <w:b w:val="0"/>
                <w:caps w:val="0"/>
                <w:color w:val="002060"/>
                <w:sz w:val="16"/>
                <w:szCs w:val="16"/>
              </w:rPr>
              <w:t>Non-Emergent Number:</w:t>
            </w:r>
          </w:p>
        </w:tc>
        <w:tc>
          <w:tcPr>
            <w:tcW w:w="1412" w:type="dxa"/>
            <w:shd w:val="clear" w:color="auto" w:fill="auto"/>
            <w:vAlign w:val="center"/>
          </w:tcPr>
          <w:p w14:paraId="5C600EA3" w14:textId="77777777" w:rsidR="003D30BC" w:rsidRPr="00C40679" w:rsidRDefault="003D30BC" w:rsidP="003D30BC">
            <w:pPr>
              <w:pStyle w:val="Heading1"/>
              <w:jc w:val="left"/>
              <w:rPr>
                <w:rFonts w:ascii="Times New Roman" w:hAnsi="Times New Roman"/>
                <w:b w:val="0"/>
                <w:caps w:val="0"/>
                <w:color w:val="002060"/>
                <w:sz w:val="16"/>
                <w:szCs w:val="16"/>
              </w:rPr>
            </w:pPr>
            <w:r w:rsidRPr="00C40679">
              <w:rPr>
                <w:rFonts w:ascii="Times New Roman" w:hAnsi="Times New Roman"/>
                <w:b w:val="0"/>
                <w:caps w:val="0"/>
                <w:color w:val="002060"/>
                <w:sz w:val="16"/>
                <w:szCs w:val="16"/>
              </w:rPr>
              <w:t>Ext:</w:t>
            </w:r>
          </w:p>
        </w:tc>
        <w:tc>
          <w:tcPr>
            <w:tcW w:w="2634" w:type="dxa"/>
            <w:shd w:val="clear" w:color="auto" w:fill="auto"/>
            <w:vAlign w:val="center"/>
          </w:tcPr>
          <w:p w14:paraId="6C1E7B3F" w14:textId="77777777" w:rsidR="003D30BC" w:rsidRPr="00C40679" w:rsidRDefault="003D30BC" w:rsidP="003D30BC">
            <w:pPr>
              <w:pStyle w:val="Heading1"/>
              <w:jc w:val="left"/>
              <w:rPr>
                <w:rFonts w:ascii="Times New Roman" w:hAnsi="Times New Roman"/>
                <w:b w:val="0"/>
                <w:caps w:val="0"/>
                <w:color w:val="002060"/>
                <w:sz w:val="16"/>
                <w:szCs w:val="16"/>
              </w:rPr>
            </w:pPr>
            <w:r w:rsidRPr="00C40679">
              <w:rPr>
                <w:rFonts w:ascii="Times New Roman" w:hAnsi="Times New Roman"/>
                <w:b w:val="0"/>
                <w:caps w:val="0"/>
                <w:color w:val="002060"/>
                <w:sz w:val="16"/>
                <w:szCs w:val="16"/>
              </w:rPr>
              <w:fldChar w:fldCharType="begin">
                <w:ffData>
                  <w:name w:val="Check21"/>
                  <w:enabled/>
                  <w:calcOnExit w:val="0"/>
                  <w:checkBox>
                    <w:sizeAuto/>
                    <w:default w:val="0"/>
                  </w:checkBox>
                </w:ffData>
              </w:fldChar>
            </w:r>
            <w:bookmarkStart w:id="26" w:name="Check21"/>
            <w:r w:rsidRPr="00C40679">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Pr="00C40679">
              <w:rPr>
                <w:rFonts w:ascii="Times New Roman" w:hAnsi="Times New Roman"/>
                <w:b w:val="0"/>
                <w:caps w:val="0"/>
                <w:color w:val="002060"/>
                <w:sz w:val="16"/>
                <w:szCs w:val="16"/>
              </w:rPr>
              <w:fldChar w:fldCharType="end"/>
            </w:r>
            <w:bookmarkEnd w:id="26"/>
            <w:r w:rsidRPr="00C40679">
              <w:rPr>
                <w:rFonts w:ascii="Times New Roman" w:hAnsi="Times New Roman"/>
                <w:b w:val="0"/>
                <w:caps w:val="0"/>
                <w:color w:val="002060"/>
                <w:sz w:val="16"/>
                <w:szCs w:val="16"/>
              </w:rPr>
              <w:t xml:space="preserve">Work </w:t>
            </w:r>
            <w:r w:rsidRPr="00C40679">
              <w:rPr>
                <w:rFonts w:ascii="Times New Roman" w:hAnsi="Times New Roman"/>
                <w:b w:val="0"/>
                <w:caps w:val="0"/>
                <w:color w:val="002060"/>
                <w:sz w:val="16"/>
                <w:szCs w:val="16"/>
              </w:rPr>
              <w:fldChar w:fldCharType="begin">
                <w:ffData>
                  <w:name w:val="Check22"/>
                  <w:enabled/>
                  <w:calcOnExit w:val="0"/>
                  <w:checkBox>
                    <w:sizeAuto/>
                    <w:default w:val="0"/>
                  </w:checkBox>
                </w:ffData>
              </w:fldChar>
            </w:r>
            <w:bookmarkStart w:id="27" w:name="Check22"/>
            <w:r w:rsidRPr="00C40679">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Pr="00C40679">
              <w:rPr>
                <w:rFonts w:ascii="Times New Roman" w:hAnsi="Times New Roman"/>
                <w:b w:val="0"/>
                <w:caps w:val="0"/>
                <w:color w:val="002060"/>
                <w:sz w:val="16"/>
                <w:szCs w:val="16"/>
              </w:rPr>
              <w:fldChar w:fldCharType="end"/>
            </w:r>
            <w:bookmarkEnd w:id="27"/>
            <w:r w:rsidRPr="00C40679">
              <w:rPr>
                <w:rFonts w:ascii="Times New Roman" w:hAnsi="Times New Roman"/>
                <w:b w:val="0"/>
                <w:caps w:val="0"/>
                <w:color w:val="002060"/>
                <w:sz w:val="16"/>
                <w:szCs w:val="16"/>
              </w:rPr>
              <w:t xml:space="preserve"> Home </w:t>
            </w:r>
            <w:r w:rsidRPr="00C40679">
              <w:rPr>
                <w:rFonts w:ascii="Times New Roman" w:hAnsi="Times New Roman"/>
                <w:b w:val="0"/>
                <w:caps w:val="0"/>
                <w:color w:val="002060"/>
                <w:sz w:val="16"/>
                <w:szCs w:val="16"/>
              </w:rPr>
              <w:fldChar w:fldCharType="begin">
                <w:ffData>
                  <w:name w:val="Check22"/>
                  <w:enabled/>
                  <w:calcOnExit w:val="0"/>
                  <w:checkBox>
                    <w:sizeAuto/>
                    <w:default w:val="0"/>
                  </w:checkBox>
                </w:ffData>
              </w:fldChar>
            </w:r>
            <w:r w:rsidRPr="00C40679">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Pr="00C40679">
              <w:rPr>
                <w:rFonts w:ascii="Times New Roman" w:hAnsi="Times New Roman"/>
                <w:b w:val="0"/>
                <w:caps w:val="0"/>
                <w:color w:val="002060"/>
                <w:sz w:val="16"/>
                <w:szCs w:val="16"/>
              </w:rPr>
              <w:fldChar w:fldCharType="end"/>
            </w:r>
            <w:r w:rsidRPr="00C40679">
              <w:rPr>
                <w:rFonts w:ascii="Times New Roman" w:hAnsi="Times New Roman"/>
                <w:b w:val="0"/>
                <w:caps w:val="0"/>
                <w:color w:val="002060"/>
                <w:sz w:val="16"/>
                <w:szCs w:val="16"/>
              </w:rPr>
              <w:t xml:space="preserve"> Cell</w:t>
            </w:r>
          </w:p>
        </w:tc>
        <w:tc>
          <w:tcPr>
            <w:tcW w:w="2634" w:type="dxa"/>
            <w:shd w:val="clear" w:color="auto" w:fill="auto"/>
            <w:vAlign w:val="center"/>
          </w:tcPr>
          <w:p w14:paraId="686B1FA3" w14:textId="77777777" w:rsidR="003D30BC" w:rsidRPr="00C40679" w:rsidRDefault="00FD5C16" w:rsidP="003D30BC">
            <w:pPr>
              <w:pStyle w:val="Heading1"/>
              <w:jc w:val="left"/>
              <w:rPr>
                <w:rFonts w:ascii="Times New Roman" w:hAnsi="Times New Roman"/>
                <w:b w:val="0"/>
                <w:caps w:val="0"/>
                <w:color w:val="002060"/>
                <w:sz w:val="16"/>
                <w:szCs w:val="16"/>
              </w:rPr>
            </w:pPr>
            <w:r>
              <w:rPr>
                <w:rFonts w:ascii="Times New Roman" w:hAnsi="Times New Roman"/>
                <w:b w:val="0"/>
                <w:caps w:val="0"/>
                <w:color w:val="002060"/>
                <w:sz w:val="16"/>
                <w:szCs w:val="16"/>
              </w:rPr>
              <w:t xml:space="preserve">Receive Texts? </w:t>
            </w:r>
            <w:r w:rsidR="003D30BC" w:rsidRPr="00C40679">
              <w:rPr>
                <w:rFonts w:ascii="Times New Roman" w:hAnsi="Times New Roman"/>
                <w:b w:val="0"/>
                <w:caps w:val="0"/>
                <w:color w:val="002060"/>
                <w:sz w:val="16"/>
                <w:szCs w:val="16"/>
              </w:rPr>
              <w:t xml:space="preserve"> </w:t>
            </w:r>
            <w:r w:rsidR="003D30BC" w:rsidRPr="00C40679">
              <w:rPr>
                <w:rFonts w:ascii="Times New Roman" w:hAnsi="Times New Roman"/>
                <w:b w:val="0"/>
                <w:caps w:val="0"/>
                <w:color w:val="002060"/>
                <w:sz w:val="16"/>
                <w:szCs w:val="16"/>
              </w:rPr>
              <w:fldChar w:fldCharType="begin">
                <w:ffData>
                  <w:name w:val="Check13"/>
                  <w:enabled/>
                  <w:calcOnExit w:val="0"/>
                  <w:checkBox>
                    <w:sizeAuto/>
                    <w:default w:val="0"/>
                  </w:checkBox>
                </w:ffData>
              </w:fldChar>
            </w:r>
            <w:r w:rsidR="003D30BC" w:rsidRPr="00C40679">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003D30BC" w:rsidRPr="00C40679">
              <w:rPr>
                <w:rFonts w:ascii="Times New Roman" w:hAnsi="Times New Roman"/>
                <w:b w:val="0"/>
                <w:caps w:val="0"/>
                <w:color w:val="002060"/>
                <w:sz w:val="16"/>
                <w:szCs w:val="16"/>
              </w:rPr>
              <w:fldChar w:fldCharType="end"/>
            </w:r>
            <w:r w:rsidR="003D30BC" w:rsidRPr="00C40679">
              <w:rPr>
                <w:rFonts w:ascii="Times New Roman" w:hAnsi="Times New Roman"/>
                <w:b w:val="0"/>
                <w:caps w:val="0"/>
                <w:color w:val="002060"/>
                <w:sz w:val="16"/>
                <w:szCs w:val="16"/>
              </w:rPr>
              <w:t xml:space="preserve">Yes </w:t>
            </w:r>
            <w:r w:rsidR="003D30BC" w:rsidRPr="00C40679">
              <w:rPr>
                <w:rFonts w:ascii="Times New Roman" w:hAnsi="Times New Roman"/>
                <w:b w:val="0"/>
                <w:caps w:val="0"/>
                <w:color w:val="002060"/>
                <w:sz w:val="16"/>
                <w:szCs w:val="16"/>
              </w:rPr>
              <w:fldChar w:fldCharType="begin">
                <w:ffData>
                  <w:name w:val="Check14"/>
                  <w:enabled/>
                  <w:calcOnExit w:val="0"/>
                  <w:checkBox>
                    <w:sizeAuto/>
                    <w:default w:val="0"/>
                  </w:checkBox>
                </w:ffData>
              </w:fldChar>
            </w:r>
            <w:r w:rsidR="003D30BC" w:rsidRPr="00C40679">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003D30BC" w:rsidRPr="00C40679">
              <w:rPr>
                <w:rFonts w:ascii="Times New Roman" w:hAnsi="Times New Roman"/>
                <w:b w:val="0"/>
                <w:caps w:val="0"/>
                <w:color w:val="002060"/>
                <w:sz w:val="16"/>
                <w:szCs w:val="16"/>
              </w:rPr>
              <w:fldChar w:fldCharType="end"/>
            </w:r>
            <w:r w:rsidR="003D30BC" w:rsidRPr="00C40679">
              <w:rPr>
                <w:rFonts w:ascii="Times New Roman" w:hAnsi="Times New Roman"/>
                <w:b w:val="0"/>
                <w:caps w:val="0"/>
                <w:color w:val="002060"/>
                <w:sz w:val="16"/>
                <w:szCs w:val="16"/>
              </w:rPr>
              <w:t>No</w:t>
            </w:r>
          </w:p>
        </w:tc>
      </w:tr>
      <w:tr w:rsidR="003D30BC" w:rsidRPr="009A496F" w14:paraId="72C85CB8" w14:textId="77777777" w:rsidTr="003D30BC">
        <w:trPr>
          <w:cantSplit/>
          <w:trHeight w:val="154"/>
          <w:tblHeader/>
          <w:jc w:val="center"/>
        </w:trPr>
        <w:tc>
          <w:tcPr>
            <w:tcW w:w="10535" w:type="dxa"/>
            <w:gridSpan w:val="4"/>
            <w:shd w:val="clear" w:color="auto" w:fill="auto"/>
            <w:vAlign w:val="center"/>
          </w:tcPr>
          <w:p w14:paraId="37271E76" w14:textId="77777777" w:rsidR="003D30BC" w:rsidRPr="00C40679" w:rsidRDefault="003D30BC" w:rsidP="006C36BB">
            <w:pPr>
              <w:rPr>
                <w:szCs w:val="16"/>
              </w:rPr>
            </w:pPr>
            <w:r w:rsidRPr="00C40679">
              <w:rPr>
                <w:szCs w:val="16"/>
              </w:rPr>
              <w:t>If you would like to opt out of non-emergent notifications, sign here:</w:t>
            </w:r>
          </w:p>
        </w:tc>
      </w:tr>
      <w:tr w:rsidR="003D30BC" w:rsidRPr="009A496F" w14:paraId="2EF6D461" w14:textId="77777777" w:rsidTr="003D30BC">
        <w:trPr>
          <w:cantSplit/>
          <w:trHeight w:val="82"/>
          <w:tblHeader/>
          <w:jc w:val="center"/>
        </w:trPr>
        <w:tc>
          <w:tcPr>
            <w:tcW w:w="10535" w:type="dxa"/>
            <w:gridSpan w:val="4"/>
            <w:shd w:val="clear" w:color="auto" w:fill="auto"/>
            <w:vAlign w:val="center"/>
          </w:tcPr>
          <w:p w14:paraId="0B9A0678" w14:textId="77777777" w:rsidR="003D30BC" w:rsidRPr="00C40679" w:rsidRDefault="003D30BC" w:rsidP="003D30BC">
            <w:pPr>
              <w:rPr>
                <w:b/>
                <w:szCs w:val="16"/>
              </w:rPr>
            </w:pPr>
            <w:r w:rsidRPr="00C40679">
              <w:rPr>
                <w:b/>
                <w:szCs w:val="16"/>
              </w:rPr>
              <w:t xml:space="preserve">Note:  </w:t>
            </w:r>
            <w:r w:rsidRPr="00C40679">
              <w:rPr>
                <w:szCs w:val="16"/>
              </w:rPr>
              <w:t xml:space="preserve">Your signature confirms that you </w:t>
            </w:r>
            <w:r w:rsidRPr="00A22C56">
              <w:rPr>
                <w:b/>
                <w:szCs w:val="16"/>
                <w:u w:val="single"/>
              </w:rPr>
              <w:t>will not</w:t>
            </w:r>
            <w:r w:rsidRPr="00C40679">
              <w:rPr>
                <w:szCs w:val="16"/>
              </w:rPr>
              <w:t xml:space="preserve"> receive calls regarding non-emergent information.</w:t>
            </w:r>
            <w:r w:rsidRPr="00C40679">
              <w:rPr>
                <w:b/>
                <w:szCs w:val="16"/>
              </w:rPr>
              <w:t xml:space="preserve">  </w:t>
            </w:r>
          </w:p>
        </w:tc>
      </w:tr>
      <w:tr w:rsidR="009F3431" w:rsidRPr="009A496F" w14:paraId="49646EB1" w14:textId="77777777" w:rsidTr="003D30BC">
        <w:trPr>
          <w:cantSplit/>
          <w:trHeight w:val="82"/>
          <w:tblHeader/>
          <w:jc w:val="center"/>
        </w:trPr>
        <w:tc>
          <w:tcPr>
            <w:tcW w:w="10535" w:type="dxa"/>
            <w:gridSpan w:val="4"/>
            <w:shd w:val="clear" w:color="auto" w:fill="auto"/>
            <w:vAlign w:val="center"/>
          </w:tcPr>
          <w:p w14:paraId="4E3E5C36" w14:textId="2BC50B31" w:rsidR="009F3431" w:rsidRPr="009F3431" w:rsidRDefault="009F3431" w:rsidP="003D30BC">
            <w:pPr>
              <w:rPr>
                <w:szCs w:val="16"/>
              </w:rPr>
            </w:pPr>
          </w:p>
        </w:tc>
      </w:tr>
    </w:tbl>
    <w:p w14:paraId="2CF7456F" w14:textId="77777777" w:rsidR="003D30BC" w:rsidRDefault="003D30BC" w:rsidP="003D30BC">
      <w:pPr>
        <w:rPr>
          <w:sz w:val="8"/>
        </w:rPr>
      </w:pPr>
    </w:p>
    <w:p w14:paraId="252F7197" w14:textId="77777777" w:rsidR="003D30BC" w:rsidRDefault="003D30BC" w:rsidP="000427EE">
      <w:pPr>
        <w:rPr>
          <w:sz w:val="6"/>
        </w:rPr>
      </w:pPr>
    </w:p>
    <w:tbl>
      <w:tblPr>
        <w:tblW w:w="5662" w:type="pct"/>
        <w:jc w:val="center"/>
        <w:tblBorders>
          <w:top w:val="single" w:sz="12" w:space="0" w:color="002060"/>
          <w:left w:val="single" w:sz="12" w:space="0" w:color="002060"/>
          <w:bottom w:val="single" w:sz="12" w:space="0" w:color="002060"/>
          <w:right w:val="single" w:sz="12" w:space="0" w:color="002060"/>
        </w:tblBorders>
        <w:tblCellMar>
          <w:top w:w="29" w:type="dxa"/>
          <w:left w:w="86" w:type="dxa"/>
          <w:bottom w:w="29" w:type="dxa"/>
          <w:right w:w="86" w:type="dxa"/>
        </w:tblCellMar>
        <w:tblLook w:val="01E0" w:firstRow="1" w:lastRow="1" w:firstColumn="1" w:lastColumn="1" w:noHBand="0" w:noVBand="0"/>
      </w:tblPr>
      <w:tblGrid>
        <w:gridCol w:w="10565"/>
      </w:tblGrid>
      <w:tr w:rsidR="003D30BC" w:rsidRPr="000427EE" w14:paraId="40FCDC32" w14:textId="77777777" w:rsidTr="003D30BC">
        <w:trPr>
          <w:cantSplit/>
          <w:trHeight w:val="312"/>
          <w:tblHeader/>
          <w:jc w:val="center"/>
        </w:trPr>
        <w:tc>
          <w:tcPr>
            <w:tcW w:w="10794" w:type="dxa"/>
            <w:shd w:val="clear" w:color="auto" w:fill="DBE5F1" w:themeFill="accent1" w:themeFillTint="33"/>
            <w:vAlign w:val="center"/>
          </w:tcPr>
          <w:p w14:paraId="28258586" w14:textId="77777777" w:rsidR="003D30BC" w:rsidRDefault="003D30BC" w:rsidP="003D30BC">
            <w:pPr>
              <w:pStyle w:val="Heading1"/>
              <w:jc w:val="left"/>
              <w:rPr>
                <w:rFonts w:ascii="Times New Roman" w:hAnsi="Times New Roman"/>
                <w:caps w:val="0"/>
                <w:color w:val="002060"/>
                <w:sz w:val="20"/>
              </w:rPr>
            </w:pPr>
            <w:r>
              <w:rPr>
                <w:rFonts w:ascii="Times New Roman" w:hAnsi="Times New Roman"/>
                <w:caps w:val="0"/>
                <w:color w:val="002060"/>
                <w:sz w:val="20"/>
              </w:rPr>
              <w:t>EMERGENCY CONTACT LIST (Please list by order of contact)</w:t>
            </w:r>
          </w:p>
          <w:p w14:paraId="42802D16" w14:textId="77777777" w:rsidR="003D30BC" w:rsidRDefault="009F3431" w:rsidP="003D30BC">
            <w:r>
              <w:t xml:space="preserve">In case of an incident or serious illness, school staff will contact a parent/guardian.  </w:t>
            </w:r>
            <w:r w:rsidR="003D30BC">
              <w:t xml:space="preserve">In the </w:t>
            </w:r>
            <w:r>
              <w:t xml:space="preserve">event </w:t>
            </w:r>
            <w:r w:rsidR="003D30BC">
              <w:t>parents/guardians cannot be reached, pl</w:t>
            </w:r>
            <w:r>
              <w:t xml:space="preserve">ease list people that may be contacted to pick up your student if necessary.  If a parent/guardian or additional contact cannot be reached in a medical emergency, school staff will contact the child’s </w:t>
            </w:r>
            <w:r w:rsidR="009A1E53">
              <w:t xml:space="preserve">physician/dentist listed on the health form.  School staff may also make necessary arrangements, including an ambulance and transporting </w:t>
            </w:r>
            <w:r w:rsidR="000613E0">
              <w:t xml:space="preserve">your student to the hospital. </w:t>
            </w:r>
          </w:p>
          <w:p w14:paraId="4A4E82CD" w14:textId="77777777" w:rsidR="003D30BC" w:rsidRPr="000613E0" w:rsidRDefault="003D30BC" w:rsidP="000613E0">
            <w:pPr>
              <w:rPr>
                <w:b/>
              </w:rPr>
            </w:pPr>
            <w:r w:rsidRPr="000613E0">
              <w:rPr>
                <w:b/>
              </w:rPr>
              <w:t xml:space="preserve">NOTE:  </w:t>
            </w:r>
            <w:r w:rsidR="000613E0" w:rsidRPr="000613E0">
              <w:rPr>
                <w:b/>
              </w:rPr>
              <w:t xml:space="preserve">All early dismissals must be approved by a parent/guardian in writing. </w:t>
            </w:r>
          </w:p>
        </w:tc>
      </w:tr>
    </w:tbl>
    <w:p w14:paraId="3F984F51" w14:textId="77777777" w:rsidR="003D30BC" w:rsidRPr="009A496F" w:rsidRDefault="003D30BC" w:rsidP="003D30BC">
      <w:pPr>
        <w:rPr>
          <w:sz w:val="8"/>
        </w:rPr>
      </w:pPr>
    </w:p>
    <w:tbl>
      <w:tblPr>
        <w:tblW w:w="5646"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3509"/>
        <w:gridCol w:w="3518"/>
        <w:gridCol w:w="3508"/>
      </w:tblGrid>
      <w:tr w:rsidR="003D30BC" w:rsidRPr="00A5485C" w14:paraId="507F434F" w14:textId="77777777" w:rsidTr="00FD5C16">
        <w:trPr>
          <w:cantSplit/>
          <w:trHeight w:val="202"/>
          <w:tblHeader/>
          <w:jc w:val="center"/>
        </w:trPr>
        <w:tc>
          <w:tcPr>
            <w:tcW w:w="3581" w:type="dxa"/>
            <w:shd w:val="clear" w:color="auto" w:fill="DBE5F1" w:themeFill="accent1" w:themeFillTint="33"/>
            <w:vAlign w:val="center"/>
          </w:tcPr>
          <w:p w14:paraId="5127B882" w14:textId="77777777" w:rsidR="003D30BC" w:rsidRPr="00A5485C" w:rsidRDefault="003D30BC" w:rsidP="003D30BC">
            <w:pPr>
              <w:pStyle w:val="Heading1"/>
              <w:rPr>
                <w:rFonts w:ascii="Times New Roman" w:hAnsi="Times New Roman"/>
                <w:caps w:val="0"/>
                <w:color w:val="002060"/>
                <w:sz w:val="18"/>
                <w:szCs w:val="18"/>
              </w:rPr>
            </w:pPr>
            <w:r w:rsidRPr="00A5485C">
              <w:rPr>
                <w:rFonts w:ascii="Times New Roman" w:hAnsi="Times New Roman"/>
                <w:caps w:val="0"/>
                <w:color w:val="002060"/>
                <w:sz w:val="18"/>
                <w:szCs w:val="18"/>
              </w:rPr>
              <w:lastRenderedPageBreak/>
              <w:t>Name</w:t>
            </w:r>
          </w:p>
        </w:tc>
        <w:tc>
          <w:tcPr>
            <w:tcW w:w="3594" w:type="dxa"/>
            <w:shd w:val="clear" w:color="auto" w:fill="DBE5F1" w:themeFill="accent1" w:themeFillTint="33"/>
            <w:vAlign w:val="center"/>
          </w:tcPr>
          <w:p w14:paraId="7BDE2425" w14:textId="77777777" w:rsidR="003D30BC" w:rsidRPr="00A5485C" w:rsidRDefault="003D30BC" w:rsidP="003D30BC">
            <w:pPr>
              <w:pStyle w:val="Heading1"/>
              <w:rPr>
                <w:rFonts w:ascii="Times New Roman" w:hAnsi="Times New Roman"/>
                <w:caps w:val="0"/>
                <w:color w:val="002060"/>
                <w:sz w:val="18"/>
                <w:szCs w:val="18"/>
              </w:rPr>
            </w:pPr>
            <w:r w:rsidRPr="00A5485C">
              <w:rPr>
                <w:rFonts w:ascii="Times New Roman" w:hAnsi="Times New Roman"/>
                <w:caps w:val="0"/>
                <w:color w:val="002060"/>
                <w:sz w:val="18"/>
                <w:szCs w:val="18"/>
              </w:rPr>
              <w:t>Relationship</w:t>
            </w:r>
          </w:p>
        </w:tc>
        <w:tc>
          <w:tcPr>
            <w:tcW w:w="3589" w:type="dxa"/>
            <w:shd w:val="clear" w:color="auto" w:fill="DBE5F1" w:themeFill="accent1" w:themeFillTint="33"/>
            <w:vAlign w:val="center"/>
          </w:tcPr>
          <w:p w14:paraId="141DA63E" w14:textId="77777777" w:rsidR="003D30BC" w:rsidRPr="00A5485C" w:rsidRDefault="003D30BC" w:rsidP="003D30BC">
            <w:pPr>
              <w:pStyle w:val="Heading1"/>
              <w:rPr>
                <w:rFonts w:ascii="Times New Roman" w:hAnsi="Times New Roman"/>
                <w:caps w:val="0"/>
                <w:color w:val="002060"/>
                <w:sz w:val="18"/>
                <w:szCs w:val="18"/>
              </w:rPr>
            </w:pPr>
            <w:r w:rsidRPr="00A5485C">
              <w:rPr>
                <w:rFonts w:ascii="Times New Roman" w:hAnsi="Times New Roman"/>
                <w:caps w:val="0"/>
                <w:color w:val="002060"/>
                <w:sz w:val="18"/>
                <w:szCs w:val="18"/>
              </w:rPr>
              <w:t>Telephone</w:t>
            </w:r>
          </w:p>
        </w:tc>
      </w:tr>
      <w:tr w:rsidR="003D30BC" w:rsidRPr="00A5485C" w14:paraId="0EF3C3E6" w14:textId="77777777" w:rsidTr="00FD5C16">
        <w:trPr>
          <w:cantSplit/>
          <w:trHeight w:val="190"/>
          <w:tblHeader/>
          <w:jc w:val="center"/>
        </w:trPr>
        <w:tc>
          <w:tcPr>
            <w:tcW w:w="3581" w:type="dxa"/>
            <w:shd w:val="clear" w:color="auto" w:fill="auto"/>
            <w:vAlign w:val="center"/>
          </w:tcPr>
          <w:p w14:paraId="3D45FCAD" w14:textId="77777777" w:rsidR="003D30BC" w:rsidRPr="00A5485C" w:rsidRDefault="003D30BC" w:rsidP="003D30BC">
            <w:pPr>
              <w:pStyle w:val="Heading1"/>
              <w:rPr>
                <w:rFonts w:ascii="Times New Roman" w:hAnsi="Times New Roman"/>
                <w:caps w:val="0"/>
                <w:color w:val="002060"/>
                <w:sz w:val="18"/>
                <w:szCs w:val="18"/>
              </w:rPr>
            </w:pPr>
          </w:p>
        </w:tc>
        <w:tc>
          <w:tcPr>
            <w:tcW w:w="3594" w:type="dxa"/>
            <w:shd w:val="clear" w:color="auto" w:fill="auto"/>
            <w:vAlign w:val="center"/>
          </w:tcPr>
          <w:p w14:paraId="40FB3D8F" w14:textId="77777777" w:rsidR="003D30BC" w:rsidRPr="00A5485C" w:rsidRDefault="003D30BC" w:rsidP="003D30BC">
            <w:pPr>
              <w:pStyle w:val="Heading1"/>
              <w:rPr>
                <w:rFonts w:ascii="Times New Roman" w:hAnsi="Times New Roman"/>
                <w:caps w:val="0"/>
                <w:color w:val="002060"/>
                <w:sz w:val="18"/>
                <w:szCs w:val="18"/>
              </w:rPr>
            </w:pPr>
          </w:p>
        </w:tc>
        <w:tc>
          <w:tcPr>
            <w:tcW w:w="3589" w:type="dxa"/>
            <w:shd w:val="clear" w:color="auto" w:fill="auto"/>
            <w:vAlign w:val="center"/>
          </w:tcPr>
          <w:p w14:paraId="01756015" w14:textId="77777777" w:rsidR="003D30BC" w:rsidRPr="00A5485C" w:rsidRDefault="003D30BC" w:rsidP="003D30BC">
            <w:pPr>
              <w:pStyle w:val="Heading1"/>
              <w:rPr>
                <w:rFonts w:ascii="Times New Roman" w:hAnsi="Times New Roman"/>
                <w:caps w:val="0"/>
                <w:color w:val="002060"/>
                <w:sz w:val="18"/>
                <w:szCs w:val="18"/>
              </w:rPr>
            </w:pPr>
          </w:p>
        </w:tc>
      </w:tr>
      <w:tr w:rsidR="003D30BC" w:rsidRPr="00A5485C" w14:paraId="775B5E06" w14:textId="77777777" w:rsidTr="00FD5C16">
        <w:trPr>
          <w:cantSplit/>
          <w:trHeight w:val="181"/>
          <w:tblHeader/>
          <w:jc w:val="center"/>
        </w:trPr>
        <w:tc>
          <w:tcPr>
            <w:tcW w:w="3581" w:type="dxa"/>
            <w:shd w:val="clear" w:color="auto" w:fill="auto"/>
            <w:vAlign w:val="center"/>
          </w:tcPr>
          <w:p w14:paraId="38AEFFDC" w14:textId="77777777" w:rsidR="003D30BC" w:rsidRPr="00A5485C" w:rsidRDefault="003D30BC" w:rsidP="003D30BC">
            <w:pPr>
              <w:pStyle w:val="Heading1"/>
              <w:rPr>
                <w:rFonts w:ascii="Times New Roman" w:hAnsi="Times New Roman"/>
                <w:caps w:val="0"/>
                <w:color w:val="002060"/>
                <w:sz w:val="18"/>
                <w:szCs w:val="18"/>
              </w:rPr>
            </w:pPr>
          </w:p>
        </w:tc>
        <w:tc>
          <w:tcPr>
            <w:tcW w:w="3594" w:type="dxa"/>
            <w:shd w:val="clear" w:color="auto" w:fill="auto"/>
            <w:vAlign w:val="center"/>
          </w:tcPr>
          <w:p w14:paraId="2C9A6DD5" w14:textId="77777777" w:rsidR="003D30BC" w:rsidRPr="00A5485C" w:rsidRDefault="003D30BC" w:rsidP="003D30BC">
            <w:pPr>
              <w:pStyle w:val="Heading1"/>
              <w:rPr>
                <w:rFonts w:ascii="Times New Roman" w:hAnsi="Times New Roman"/>
                <w:caps w:val="0"/>
                <w:color w:val="002060"/>
                <w:sz w:val="18"/>
                <w:szCs w:val="18"/>
              </w:rPr>
            </w:pPr>
          </w:p>
        </w:tc>
        <w:tc>
          <w:tcPr>
            <w:tcW w:w="3589" w:type="dxa"/>
            <w:shd w:val="clear" w:color="auto" w:fill="auto"/>
            <w:vAlign w:val="center"/>
          </w:tcPr>
          <w:p w14:paraId="3B744A83" w14:textId="77777777" w:rsidR="003D30BC" w:rsidRPr="00A5485C" w:rsidRDefault="003D30BC" w:rsidP="003D30BC">
            <w:pPr>
              <w:pStyle w:val="Heading1"/>
              <w:rPr>
                <w:rFonts w:ascii="Times New Roman" w:hAnsi="Times New Roman"/>
                <w:caps w:val="0"/>
                <w:color w:val="002060"/>
                <w:sz w:val="18"/>
                <w:szCs w:val="18"/>
              </w:rPr>
            </w:pPr>
          </w:p>
        </w:tc>
      </w:tr>
      <w:tr w:rsidR="003D30BC" w:rsidRPr="00A5485C" w14:paraId="1AD6663D" w14:textId="77777777" w:rsidTr="00FD5C16">
        <w:trPr>
          <w:cantSplit/>
          <w:trHeight w:val="73"/>
          <w:tblHeader/>
          <w:jc w:val="center"/>
        </w:trPr>
        <w:tc>
          <w:tcPr>
            <w:tcW w:w="3581" w:type="dxa"/>
            <w:tcBorders>
              <w:bottom w:val="single" w:sz="6" w:space="0" w:color="002060"/>
            </w:tcBorders>
            <w:shd w:val="clear" w:color="auto" w:fill="auto"/>
            <w:vAlign w:val="center"/>
          </w:tcPr>
          <w:p w14:paraId="0733159A" w14:textId="77777777" w:rsidR="003D30BC" w:rsidRPr="00A5485C" w:rsidRDefault="003D30BC" w:rsidP="003D30BC">
            <w:pPr>
              <w:pStyle w:val="Heading1"/>
              <w:rPr>
                <w:rFonts w:ascii="Times New Roman" w:hAnsi="Times New Roman"/>
                <w:caps w:val="0"/>
                <w:color w:val="002060"/>
                <w:sz w:val="18"/>
                <w:szCs w:val="18"/>
              </w:rPr>
            </w:pPr>
          </w:p>
        </w:tc>
        <w:tc>
          <w:tcPr>
            <w:tcW w:w="3594" w:type="dxa"/>
            <w:tcBorders>
              <w:bottom w:val="single" w:sz="6" w:space="0" w:color="002060"/>
            </w:tcBorders>
            <w:shd w:val="clear" w:color="auto" w:fill="auto"/>
            <w:vAlign w:val="center"/>
          </w:tcPr>
          <w:p w14:paraId="4DD06D84" w14:textId="77777777" w:rsidR="003D30BC" w:rsidRPr="00A5485C" w:rsidRDefault="003D30BC" w:rsidP="003D30BC">
            <w:pPr>
              <w:pStyle w:val="Heading1"/>
              <w:rPr>
                <w:rFonts w:ascii="Times New Roman" w:hAnsi="Times New Roman"/>
                <w:caps w:val="0"/>
                <w:color w:val="002060"/>
                <w:sz w:val="18"/>
                <w:szCs w:val="18"/>
              </w:rPr>
            </w:pPr>
          </w:p>
        </w:tc>
        <w:tc>
          <w:tcPr>
            <w:tcW w:w="3589" w:type="dxa"/>
            <w:shd w:val="clear" w:color="auto" w:fill="auto"/>
            <w:vAlign w:val="center"/>
          </w:tcPr>
          <w:p w14:paraId="5006401D" w14:textId="77777777" w:rsidR="003D30BC" w:rsidRPr="00A5485C" w:rsidRDefault="003D30BC" w:rsidP="003D30BC">
            <w:pPr>
              <w:pStyle w:val="Heading1"/>
              <w:rPr>
                <w:rFonts w:ascii="Times New Roman" w:hAnsi="Times New Roman"/>
                <w:caps w:val="0"/>
                <w:color w:val="002060"/>
                <w:sz w:val="18"/>
                <w:szCs w:val="18"/>
              </w:rPr>
            </w:pPr>
          </w:p>
        </w:tc>
      </w:tr>
      <w:tr w:rsidR="00C463E6" w:rsidRPr="00A5485C" w14:paraId="10709A9A" w14:textId="77777777" w:rsidTr="00FD5C16">
        <w:trPr>
          <w:cantSplit/>
          <w:trHeight w:val="73"/>
          <w:tblHeader/>
          <w:jc w:val="center"/>
        </w:trPr>
        <w:tc>
          <w:tcPr>
            <w:tcW w:w="3581" w:type="dxa"/>
            <w:tcBorders>
              <w:top w:val="single" w:sz="6" w:space="0" w:color="002060"/>
              <w:bottom w:val="single" w:sz="6" w:space="0" w:color="002060"/>
              <w:right w:val="nil"/>
            </w:tcBorders>
            <w:shd w:val="clear" w:color="auto" w:fill="auto"/>
            <w:vAlign w:val="center"/>
          </w:tcPr>
          <w:p w14:paraId="2E1CF380" w14:textId="77777777" w:rsidR="00FD5C16" w:rsidRDefault="00C463E6" w:rsidP="00FD5C16">
            <w:pPr>
              <w:pStyle w:val="Heading1"/>
              <w:jc w:val="left"/>
              <w:rPr>
                <w:rFonts w:ascii="Times New Roman" w:hAnsi="Times New Roman"/>
                <w:b w:val="0"/>
                <w:caps w:val="0"/>
                <w:color w:val="002060"/>
                <w:sz w:val="16"/>
                <w:szCs w:val="16"/>
              </w:rPr>
            </w:pPr>
            <w:r w:rsidRPr="00FD5C16">
              <w:rPr>
                <w:rFonts w:ascii="Times New Roman" w:hAnsi="Times New Roman"/>
                <w:caps w:val="0"/>
                <w:color w:val="002060"/>
                <w:sz w:val="16"/>
                <w:szCs w:val="16"/>
              </w:rPr>
              <w:t xml:space="preserve">Elementary Only:  </w:t>
            </w:r>
            <w:r w:rsidRPr="00FD5C16">
              <w:rPr>
                <w:rFonts w:ascii="Times New Roman" w:hAnsi="Times New Roman"/>
                <w:b w:val="0"/>
                <w:caps w:val="0"/>
                <w:color w:val="002060"/>
                <w:sz w:val="16"/>
                <w:szCs w:val="16"/>
              </w:rPr>
              <w:t xml:space="preserve">In a school closing emergency who is responsible for the </w:t>
            </w:r>
            <w:r w:rsidR="00FD5C16">
              <w:rPr>
                <w:rFonts w:ascii="Times New Roman" w:hAnsi="Times New Roman"/>
                <w:b w:val="0"/>
                <w:caps w:val="0"/>
                <w:color w:val="002060"/>
                <w:sz w:val="16"/>
                <w:szCs w:val="16"/>
              </w:rPr>
              <w:t>student</w:t>
            </w:r>
            <w:r w:rsidRPr="00FD5C16">
              <w:rPr>
                <w:rFonts w:ascii="Times New Roman" w:hAnsi="Times New Roman"/>
                <w:b w:val="0"/>
                <w:caps w:val="0"/>
                <w:color w:val="002060"/>
                <w:sz w:val="16"/>
                <w:szCs w:val="16"/>
              </w:rPr>
              <w:t>?</w:t>
            </w:r>
            <w:r w:rsidR="00FD5C16">
              <w:rPr>
                <w:rFonts w:ascii="Times New Roman" w:hAnsi="Times New Roman"/>
                <w:b w:val="0"/>
                <w:caps w:val="0"/>
                <w:color w:val="002060"/>
                <w:sz w:val="16"/>
                <w:szCs w:val="16"/>
              </w:rPr>
              <w:t xml:space="preserve"> </w:t>
            </w:r>
          </w:p>
          <w:p w14:paraId="27B637F7" w14:textId="77777777" w:rsidR="00C463E6" w:rsidRPr="00FD5C16" w:rsidRDefault="00FD5C16" w:rsidP="00FD5C16">
            <w:pPr>
              <w:pStyle w:val="Heading1"/>
              <w:jc w:val="left"/>
              <w:rPr>
                <w:rFonts w:ascii="Times New Roman" w:hAnsi="Times New Roman"/>
                <w:caps w:val="0"/>
                <w:color w:val="002060"/>
                <w:sz w:val="16"/>
                <w:szCs w:val="16"/>
              </w:rPr>
            </w:pPr>
            <w:r>
              <w:rPr>
                <w:rFonts w:ascii="Times New Roman" w:hAnsi="Times New Roman"/>
                <w:b w:val="0"/>
                <w:caps w:val="0"/>
                <w:color w:val="002060"/>
                <w:sz w:val="16"/>
                <w:szCs w:val="16"/>
              </w:rPr>
              <w:t>If not parent/guardian, list name and address:</w:t>
            </w:r>
          </w:p>
        </w:tc>
        <w:tc>
          <w:tcPr>
            <w:tcW w:w="3594" w:type="dxa"/>
            <w:tcBorders>
              <w:top w:val="single" w:sz="6" w:space="0" w:color="002060"/>
              <w:left w:val="nil"/>
              <w:bottom w:val="single" w:sz="6" w:space="0" w:color="002060"/>
            </w:tcBorders>
            <w:shd w:val="clear" w:color="auto" w:fill="auto"/>
            <w:vAlign w:val="center"/>
          </w:tcPr>
          <w:p w14:paraId="148DB6A1" w14:textId="77777777" w:rsidR="00C463E6" w:rsidRPr="00A5485C" w:rsidRDefault="00C463E6" w:rsidP="00FD5C16">
            <w:pPr>
              <w:pStyle w:val="Heading1"/>
              <w:jc w:val="left"/>
              <w:rPr>
                <w:rFonts w:ascii="Times New Roman" w:hAnsi="Times New Roman"/>
                <w:caps w:val="0"/>
                <w:color w:val="002060"/>
                <w:sz w:val="18"/>
                <w:szCs w:val="18"/>
              </w:rPr>
            </w:pPr>
          </w:p>
        </w:tc>
        <w:tc>
          <w:tcPr>
            <w:tcW w:w="3589" w:type="dxa"/>
            <w:shd w:val="clear" w:color="auto" w:fill="auto"/>
            <w:vAlign w:val="center"/>
          </w:tcPr>
          <w:p w14:paraId="1BA4054C" w14:textId="77777777" w:rsidR="00C463E6" w:rsidRPr="00FD5C16" w:rsidRDefault="00C463E6" w:rsidP="00C463E6">
            <w:pPr>
              <w:pStyle w:val="Heading1"/>
              <w:jc w:val="left"/>
              <w:rPr>
                <w:rFonts w:ascii="Times New Roman" w:hAnsi="Times New Roman"/>
                <w:b w:val="0"/>
                <w:caps w:val="0"/>
                <w:color w:val="002060"/>
                <w:sz w:val="16"/>
                <w:szCs w:val="16"/>
              </w:rPr>
            </w:pPr>
            <w:r w:rsidRPr="00FD5C16">
              <w:rPr>
                <w:rFonts w:ascii="Times New Roman" w:hAnsi="Times New Roman"/>
                <w:b w:val="0"/>
                <w:caps w:val="0"/>
                <w:color w:val="002060"/>
                <w:sz w:val="16"/>
                <w:szCs w:val="16"/>
              </w:rPr>
              <w:t xml:space="preserve">In a school closing emergency, </w:t>
            </w:r>
            <w:r w:rsidR="00FD5C16">
              <w:rPr>
                <w:rFonts w:ascii="Times New Roman" w:hAnsi="Times New Roman"/>
                <w:b w:val="0"/>
                <w:caps w:val="0"/>
                <w:color w:val="002060"/>
                <w:sz w:val="16"/>
                <w:szCs w:val="16"/>
              </w:rPr>
              <w:t xml:space="preserve">how </w:t>
            </w:r>
            <w:r w:rsidRPr="00FD5C16">
              <w:rPr>
                <w:rFonts w:ascii="Times New Roman" w:hAnsi="Times New Roman"/>
                <w:b w:val="0"/>
                <w:caps w:val="0"/>
                <w:color w:val="002060"/>
                <w:sz w:val="16"/>
                <w:szCs w:val="16"/>
              </w:rPr>
              <w:t xml:space="preserve">will the </w:t>
            </w:r>
            <w:r w:rsidR="00AB5BEF">
              <w:rPr>
                <w:rFonts w:ascii="Times New Roman" w:hAnsi="Times New Roman"/>
                <w:b w:val="0"/>
                <w:caps w:val="0"/>
                <w:color w:val="002060"/>
                <w:sz w:val="16"/>
                <w:szCs w:val="16"/>
              </w:rPr>
              <w:t xml:space="preserve">elementary </w:t>
            </w:r>
            <w:r w:rsidRPr="00FD5C16">
              <w:rPr>
                <w:rFonts w:ascii="Times New Roman" w:hAnsi="Times New Roman"/>
                <w:b w:val="0"/>
                <w:caps w:val="0"/>
                <w:color w:val="002060"/>
                <w:sz w:val="16"/>
                <w:szCs w:val="16"/>
              </w:rPr>
              <w:t>student be transported?</w:t>
            </w:r>
          </w:p>
          <w:p w14:paraId="7E6C0108" w14:textId="77777777" w:rsidR="00C463E6" w:rsidRPr="00C463E6" w:rsidRDefault="00C463E6" w:rsidP="00FD5C16">
            <w:r w:rsidRPr="00C40679">
              <w:fldChar w:fldCharType="begin">
                <w:ffData>
                  <w:name w:val="Check21"/>
                  <w:enabled/>
                  <w:calcOnExit w:val="0"/>
                  <w:checkBox>
                    <w:sizeAuto/>
                    <w:default w:val="0"/>
                  </w:checkBox>
                </w:ffData>
              </w:fldChar>
            </w:r>
            <w:r w:rsidRPr="00C40679">
              <w:instrText xml:space="preserve"> FORMCHECKBOX </w:instrText>
            </w:r>
            <w:r w:rsidR="008866D9">
              <w:fldChar w:fldCharType="separate"/>
            </w:r>
            <w:r w:rsidRPr="00C40679">
              <w:fldChar w:fldCharType="end"/>
            </w:r>
            <w:r>
              <w:t xml:space="preserve">Walk </w:t>
            </w:r>
            <w:r w:rsidRPr="00C40679">
              <w:t xml:space="preserve"> </w:t>
            </w:r>
            <w:r w:rsidRPr="00C40679">
              <w:fldChar w:fldCharType="begin">
                <w:ffData>
                  <w:name w:val="Check22"/>
                  <w:enabled/>
                  <w:calcOnExit w:val="0"/>
                  <w:checkBox>
                    <w:sizeAuto/>
                    <w:default w:val="0"/>
                  </w:checkBox>
                </w:ffData>
              </w:fldChar>
            </w:r>
            <w:r w:rsidRPr="00C40679">
              <w:instrText xml:space="preserve"> FORMCHECKBOX </w:instrText>
            </w:r>
            <w:r w:rsidR="008866D9">
              <w:fldChar w:fldCharType="separate"/>
            </w:r>
            <w:r w:rsidRPr="00C40679">
              <w:fldChar w:fldCharType="end"/>
            </w:r>
            <w:r w:rsidRPr="00C40679">
              <w:t xml:space="preserve"> </w:t>
            </w:r>
            <w:r w:rsidR="00FD5C16">
              <w:t xml:space="preserve">Ride Bus </w:t>
            </w:r>
            <w:r w:rsidRPr="00C40679">
              <w:t xml:space="preserve"> </w:t>
            </w:r>
            <w:r w:rsidRPr="00C40679">
              <w:fldChar w:fldCharType="begin">
                <w:ffData>
                  <w:name w:val="Check22"/>
                  <w:enabled/>
                  <w:calcOnExit w:val="0"/>
                  <w:checkBox>
                    <w:sizeAuto/>
                    <w:default w:val="0"/>
                  </w:checkBox>
                </w:ffData>
              </w:fldChar>
            </w:r>
            <w:r w:rsidRPr="00C40679">
              <w:instrText xml:space="preserve"> FORMCHECKBOX </w:instrText>
            </w:r>
            <w:r w:rsidR="008866D9">
              <w:fldChar w:fldCharType="separate"/>
            </w:r>
            <w:r w:rsidRPr="00C40679">
              <w:fldChar w:fldCharType="end"/>
            </w:r>
            <w:r w:rsidRPr="00C40679">
              <w:t xml:space="preserve"> </w:t>
            </w:r>
            <w:r w:rsidR="00FD5C16">
              <w:t>Pick-Up</w:t>
            </w:r>
          </w:p>
        </w:tc>
      </w:tr>
      <w:tr w:rsidR="00FD5C16" w:rsidRPr="00A5485C" w14:paraId="3803276C" w14:textId="77777777" w:rsidTr="006C36BB">
        <w:trPr>
          <w:cantSplit/>
          <w:trHeight w:val="73"/>
          <w:tblHeader/>
          <w:jc w:val="center"/>
        </w:trPr>
        <w:tc>
          <w:tcPr>
            <w:tcW w:w="10764" w:type="dxa"/>
            <w:gridSpan w:val="3"/>
            <w:tcBorders>
              <w:top w:val="single" w:sz="6" w:space="0" w:color="002060"/>
              <w:bottom w:val="single" w:sz="6" w:space="0" w:color="002060"/>
            </w:tcBorders>
            <w:shd w:val="clear" w:color="auto" w:fill="auto"/>
            <w:vAlign w:val="center"/>
          </w:tcPr>
          <w:p w14:paraId="4AE7C1D0" w14:textId="77777777" w:rsidR="00FD5C16" w:rsidRPr="00FD5C16" w:rsidRDefault="00FD5C16" w:rsidP="007B4A6D">
            <w:pPr>
              <w:pStyle w:val="Heading1"/>
              <w:jc w:val="left"/>
              <w:rPr>
                <w:rFonts w:ascii="Times New Roman" w:hAnsi="Times New Roman"/>
                <w:caps w:val="0"/>
                <w:color w:val="002060"/>
                <w:sz w:val="18"/>
                <w:szCs w:val="18"/>
              </w:rPr>
            </w:pPr>
            <w:r w:rsidRPr="00FD5C16">
              <w:rPr>
                <w:rFonts w:ascii="Times New Roman" w:hAnsi="Times New Roman"/>
                <w:b w:val="0"/>
                <w:caps w:val="0"/>
                <w:color w:val="002060"/>
                <w:sz w:val="16"/>
                <w:szCs w:val="16"/>
              </w:rPr>
              <w:t>Upon notification by school staff, I agree to send my child home by taxicab if necessary. I also agree to be responsible for calling the cab and for payment of the cab.</w:t>
            </w:r>
            <w:r w:rsidR="007B4A6D">
              <w:rPr>
                <w:rFonts w:ascii="Times New Roman" w:hAnsi="Times New Roman"/>
                <w:caps w:val="0"/>
                <w:color w:val="002060"/>
                <w:sz w:val="16"/>
                <w:szCs w:val="16"/>
              </w:rPr>
              <w:fldChar w:fldCharType="begin">
                <w:ffData>
                  <w:name w:val="Text15"/>
                  <w:enabled/>
                  <w:calcOnExit w:val="0"/>
                  <w:textInput/>
                </w:ffData>
              </w:fldChar>
            </w:r>
            <w:bookmarkStart w:id="28" w:name="Text15"/>
            <w:r w:rsidR="007B4A6D">
              <w:rPr>
                <w:rFonts w:ascii="Times New Roman" w:hAnsi="Times New Roman"/>
                <w:caps w:val="0"/>
                <w:color w:val="002060"/>
                <w:sz w:val="16"/>
                <w:szCs w:val="16"/>
              </w:rPr>
              <w:instrText xml:space="preserve"> FORMTEXT </w:instrText>
            </w:r>
            <w:r w:rsidR="007B4A6D">
              <w:rPr>
                <w:rFonts w:ascii="Times New Roman" w:hAnsi="Times New Roman"/>
                <w:caps w:val="0"/>
                <w:color w:val="002060"/>
                <w:sz w:val="16"/>
                <w:szCs w:val="16"/>
              </w:rPr>
            </w:r>
            <w:r w:rsidR="007B4A6D">
              <w:rPr>
                <w:rFonts w:ascii="Times New Roman" w:hAnsi="Times New Roman"/>
                <w:caps w:val="0"/>
                <w:color w:val="002060"/>
                <w:sz w:val="16"/>
                <w:szCs w:val="16"/>
              </w:rPr>
              <w:fldChar w:fldCharType="separate"/>
            </w:r>
            <w:r w:rsidR="007B4A6D">
              <w:rPr>
                <w:rFonts w:ascii="Times New Roman" w:hAnsi="Times New Roman"/>
                <w:caps w:val="0"/>
                <w:noProof/>
                <w:color w:val="002060"/>
                <w:sz w:val="16"/>
                <w:szCs w:val="16"/>
              </w:rPr>
              <w:t> </w:t>
            </w:r>
            <w:r w:rsidR="007B4A6D">
              <w:rPr>
                <w:rFonts w:ascii="Times New Roman" w:hAnsi="Times New Roman"/>
                <w:caps w:val="0"/>
                <w:noProof/>
                <w:color w:val="002060"/>
                <w:sz w:val="16"/>
                <w:szCs w:val="16"/>
              </w:rPr>
              <w:t> </w:t>
            </w:r>
            <w:r w:rsidR="007B4A6D">
              <w:rPr>
                <w:rFonts w:ascii="Times New Roman" w:hAnsi="Times New Roman"/>
                <w:caps w:val="0"/>
                <w:noProof/>
                <w:color w:val="002060"/>
                <w:sz w:val="16"/>
                <w:szCs w:val="16"/>
              </w:rPr>
              <w:t> </w:t>
            </w:r>
            <w:r w:rsidR="007B4A6D">
              <w:rPr>
                <w:rFonts w:ascii="Times New Roman" w:hAnsi="Times New Roman"/>
                <w:caps w:val="0"/>
                <w:noProof/>
                <w:color w:val="002060"/>
                <w:sz w:val="16"/>
                <w:szCs w:val="16"/>
              </w:rPr>
              <w:t> </w:t>
            </w:r>
            <w:r w:rsidR="007B4A6D">
              <w:rPr>
                <w:rFonts w:ascii="Times New Roman" w:hAnsi="Times New Roman"/>
                <w:caps w:val="0"/>
                <w:noProof/>
                <w:color w:val="002060"/>
                <w:sz w:val="16"/>
                <w:szCs w:val="16"/>
              </w:rPr>
              <w:t> </w:t>
            </w:r>
            <w:r w:rsidR="007B4A6D">
              <w:rPr>
                <w:rFonts w:ascii="Times New Roman" w:hAnsi="Times New Roman"/>
                <w:caps w:val="0"/>
                <w:color w:val="002060"/>
                <w:sz w:val="16"/>
                <w:szCs w:val="16"/>
              </w:rPr>
              <w:fldChar w:fldCharType="end"/>
            </w:r>
            <w:bookmarkEnd w:id="28"/>
            <w:r w:rsidRPr="00C40679">
              <w:rPr>
                <w:rFonts w:ascii="Times New Roman" w:hAnsi="Times New Roman"/>
                <w:b w:val="0"/>
                <w:caps w:val="0"/>
                <w:color w:val="002060"/>
                <w:sz w:val="16"/>
                <w:szCs w:val="16"/>
              </w:rPr>
              <w:fldChar w:fldCharType="begin">
                <w:ffData>
                  <w:name w:val="Check13"/>
                  <w:enabled/>
                  <w:calcOnExit w:val="0"/>
                  <w:checkBox>
                    <w:sizeAuto/>
                    <w:default w:val="0"/>
                  </w:checkBox>
                </w:ffData>
              </w:fldChar>
            </w:r>
            <w:r w:rsidRPr="00C40679">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Pr="00C40679">
              <w:rPr>
                <w:rFonts w:ascii="Times New Roman" w:hAnsi="Times New Roman"/>
                <w:b w:val="0"/>
                <w:caps w:val="0"/>
                <w:color w:val="002060"/>
                <w:sz w:val="16"/>
                <w:szCs w:val="16"/>
              </w:rPr>
              <w:fldChar w:fldCharType="end"/>
            </w:r>
            <w:r w:rsidRPr="00C40679">
              <w:rPr>
                <w:rFonts w:ascii="Times New Roman" w:hAnsi="Times New Roman"/>
                <w:b w:val="0"/>
                <w:caps w:val="0"/>
                <w:color w:val="002060"/>
                <w:sz w:val="16"/>
                <w:szCs w:val="16"/>
              </w:rPr>
              <w:t>Yes</w:t>
            </w:r>
            <w:r w:rsidR="00A22C56">
              <w:rPr>
                <w:rFonts w:ascii="Times New Roman" w:hAnsi="Times New Roman"/>
                <w:b w:val="0"/>
                <w:caps w:val="0"/>
                <w:color w:val="002060"/>
                <w:sz w:val="16"/>
                <w:szCs w:val="16"/>
              </w:rPr>
              <w:t xml:space="preserve">  </w:t>
            </w:r>
            <w:r w:rsidRPr="00C40679">
              <w:rPr>
                <w:rFonts w:ascii="Times New Roman" w:hAnsi="Times New Roman"/>
                <w:b w:val="0"/>
                <w:caps w:val="0"/>
                <w:color w:val="002060"/>
                <w:sz w:val="16"/>
                <w:szCs w:val="16"/>
              </w:rPr>
              <w:t xml:space="preserve"> </w:t>
            </w:r>
            <w:r w:rsidRPr="00C40679">
              <w:rPr>
                <w:rFonts w:ascii="Times New Roman" w:hAnsi="Times New Roman"/>
                <w:b w:val="0"/>
                <w:caps w:val="0"/>
                <w:color w:val="002060"/>
                <w:sz w:val="16"/>
                <w:szCs w:val="16"/>
              </w:rPr>
              <w:fldChar w:fldCharType="begin">
                <w:ffData>
                  <w:name w:val="Check14"/>
                  <w:enabled/>
                  <w:calcOnExit w:val="0"/>
                  <w:checkBox>
                    <w:sizeAuto/>
                    <w:default w:val="0"/>
                  </w:checkBox>
                </w:ffData>
              </w:fldChar>
            </w:r>
            <w:r w:rsidRPr="00C40679">
              <w:rPr>
                <w:rFonts w:ascii="Times New Roman" w:hAnsi="Times New Roman"/>
                <w:b w:val="0"/>
                <w:caps w:val="0"/>
                <w:color w:val="002060"/>
                <w:sz w:val="16"/>
                <w:szCs w:val="16"/>
              </w:rPr>
              <w:instrText xml:space="preserve"> FORMCHECKBOX </w:instrText>
            </w:r>
            <w:r w:rsidR="008866D9">
              <w:rPr>
                <w:rFonts w:ascii="Times New Roman" w:hAnsi="Times New Roman"/>
                <w:b w:val="0"/>
                <w:caps w:val="0"/>
                <w:color w:val="002060"/>
                <w:sz w:val="16"/>
                <w:szCs w:val="16"/>
              </w:rPr>
            </w:r>
            <w:r w:rsidR="008866D9">
              <w:rPr>
                <w:rFonts w:ascii="Times New Roman" w:hAnsi="Times New Roman"/>
                <w:b w:val="0"/>
                <w:caps w:val="0"/>
                <w:color w:val="002060"/>
                <w:sz w:val="16"/>
                <w:szCs w:val="16"/>
              </w:rPr>
              <w:fldChar w:fldCharType="separate"/>
            </w:r>
            <w:r w:rsidRPr="00C40679">
              <w:rPr>
                <w:rFonts w:ascii="Times New Roman" w:hAnsi="Times New Roman"/>
                <w:b w:val="0"/>
                <w:caps w:val="0"/>
                <w:color w:val="002060"/>
                <w:sz w:val="16"/>
                <w:szCs w:val="16"/>
              </w:rPr>
              <w:fldChar w:fldCharType="end"/>
            </w:r>
            <w:r w:rsidRPr="00C40679">
              <w:rPr>
                <w:rFonts w:ascii="Times New Roman" w:hAnsi="Times New Roman"/>
                <w:b w:val="0"/>
                <w:caps w:val="0"/>
                <w:color w:val="002060"/>
                <w:sz w:val="16"/>
                <w:szCs w:val="16"/>
              </w:rPr>
              <w:t>No</w:t>
            </w:r>
          </w:p>
        </w:tc>
      </w:tr>
    </w:tbl>
    <w:p w14:paraId="6C0C326C" w14:textId="77777777" w:rsidR="003D30BC" w:rsidRDefault="003D30BC" w:rsidP="000427EE">
      <w:pPr>
        <w:rPr>
          <w:sz w:val="6"/>
        </w:rPr>
      </w:pPr>
    </w:p>
    <w:p w14:paraId="2AF7516C" w14:textId="77777777" w:rsidR="00F73080" w:rsidRPr="00A5485C" w:rsidRDefault="00F73080" w:rsidP="00F73080">
      <w:pPr>
        <w:rPr>
          <w:sz w:val="8"/>
        </w:rPr>
      </w:pPr>
    </w:p>
    <w:tbl>
      <w:tblPr>
        <w:tblW w:w="5646"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10535"/>
      </w:tblGrid>
      <w:tr w:rsidR="00F73080" w:rsidRPr="00A5485C" w14:paraId="02333384" w14:textId="77777777" w:rsidTr="00F73080">
        <w:trPr>
          <w:cantSplit/>
          <w:trHeight w:val="67"/>
          <w:tblHeader/>
          <w:jc w:val="center"/>
        </w:trPr>
        <w:tc>
          <w:tcPr>
            <w:tcW w:w="10764" w:type="dxa"/>
            <w:shd w:val="clear" w:color="auto" w:fill="auto"/>
            <w:vAlign w:val="center"/>
          </w:tcPr>
          <w:p w14:paraId="6CFB5D32" w14:textId="77777777" w:rsidR="00F73080" w:rsidRPr="00F73080" w:rsidRDefault="00F73080" w:rsidP="00A22C56">
            <w:pPr>
              <w:pStyle w:val="Heading1"/>
              <w:jc w:val="left"/>
              <w:rPr>
                <w:rFonts w:ascii="Times New Roman" w:hAnsi="Times New Roman"/>
                <w:b w:val="0"/>
                <w:caps w:val="0"/>
                <w:color w:val="002060"/>
                <w:sz w:val="18"/>
                <w:szCs w:val="18"/>
              </w:rPr>
            </w:pPr>
            <w:r w:rsidRPr="00F73080">
              <w:rPr>
                <w:rFonts w:ascii="Times New Roman" w:hAnsi="Times New Roman"/>
                <w:caps w:val="0"/>
                <w:color w:val="002060"/>
                <w:sz w:val="16"/>
                <w:szCs w:val="16"/>
              </w:rPr>
              <w:t>Secondary Only:</w:t>
            </w:r>
            <w:r w:rsidRPr="00F73080">
              <w:rPr>
                <w:rFonts w:ascii="Times New Roman" w:hAnsi="Times New Roman"/>
                <w:b w:val="0"/>
                <w:caps w:val="0"/>
                <w:color w:val="002060"/>
                <w:sz w:val="16"/>
                <w:szCs w:val="16"/>
              </w:rPr>
              <w:t xml:space="preserve">  </w:t>
            </w:r>
            <w:r w:rsidR="00A22C56" w:rsidRPr="00C356BC">
              <w:rPr>
                <w:rStyle w:val="Heading2Char"/>
                <w:color w:val="000000" w:themeColor="text1"/>
              </w:rPr>
              <w:fldChar w:fldCharType="begin">
                <w:ffData>
                  <w:name w:val="Check15"/>
                  <w:enabled/>
                  <w:calcOnExit w:val="0"/>
                  <w:checkBox>
                    <w:sizeAuto/>
                    <w:default w:val="0"/>
                  </w:checkBox>
                </w:ffData>
              </w:fldChar>
            </w:r>
            <w:r w:rsidR="00A22C56" w:rsidRPr="00C356BC">
              <w:rPr>
                <w:rStyle w:val="Heading2Char"/>
                <w:color w:val="000000" w:themeColor="text1"/>
              </w:rPr>
              <w:instrText xml:space="preserve"> FORMCHECKBOX </w:instrText>
            </w:r>
            <w:r w:rsidR="008866D9">
              <w:rPr>
                <w:rStyle w:val="Heading2Char"/>
                <w:color w:val="000000" w:themeColor="text1"/>
              </w:rPr>
            </w:r>
            <w:r w:rsidR="008866D9">
              <w:rPr>
                <w:rStyle w:val="Heading2Char"/>
                <w:color w:val="000000" w:themeColor="text1"/>
              </w:rPr>
              <w:fldChar w:fldCharType="separate"/>
            </w:r>
            <w:r w:rsidR="00A22C56" w:rsidRPr="00C356BC">
              <w:rPr>
                <w:rStyle w:val="Heading2Char"/>
                <w:color w:val="000000" w:themeColor="text1"/>
              </w:rPr>
              <w:fldChar w:fldCharType="end"/>
            </w:r>
            <w:r w:rsidR="00A22C56">
              <w:rPr>
                <w:sz w:val="18"/>
                <w:szCs w:val="18"/>
              </w:rPr>
              <w:t xml:space="preserve">  </w:t>
            </w:r>
            <w:r w:rsidRPr="00A22C56">
              <w:rPr>
                <w:rFonts w:ascii="Times New Roman" w:hAnsi="Times New Roman"/>
                <w:caps w:val="0"/>
                <w:color w:val="002060"/>
                <w:sz w:val="16"/>
                <w:szCs w:val="16"/>
              </w:rPr>
              <w:t>DO NOT</w:t>
            </w:r>
            <w:r w:rsidRPr="00F73080">
              <w:rPr>
                <w:rFonts w:ascii="Times New Roman" w:hAnsi="Times New Roman"/>
                <w:b w:val="0"/>
                <w:caps w:val="0"/>
                <w:color w:val="002060"/>
                <w:sz w:val="16"/>
                <w:szCs w:val="16"/>
              </w:rPr>
              <w:t xml:space="preserve"> permit my chi</w:t>
            </w:r>
            <w:r>
              <w:rPr>
                <w:rFonts w:ascii="Times New Roman" w:hAnsi="Times New Roman"/>
                <w:b w:val="0"/>
                <w:caps w:val="0"/>
                <w:color w:val="002060"/>
                <w:sz w:val="16"/>
                <w:szCs w:val="16"/>
              </w:rPr>
              <w:t>l</w:t>
            </w:r>
            <w:r w:rsidRPr="00F73080">
              <w:rPr>
                <w:rFonts w:ascii="Times New Roman" w:hAnsi="Times New Roman"/>
                <w:b w:val="0"/>
                <w:caps w:val="0"/>
                <w:color w:val="002060"/>
                <w:sz w:val="16"/>
                <w:szCs w:val="16"/>
              </w:rPr>
              <w:t>d to participate in the Maryland Youth Tobacco &amp; Risk Behavior Survey (MYTRBS)</w:t>
            </w:r>
            <w:r w:rsidR="00A22C56">
              <w:rPr>
                <w:rFonts w:ascii="Times New Roman" w:hAnsi="Times New Roman"/>
                <w:b w:val="0"/>
                <w:caps w:val="0"/>
                <w:color w:val="002060"/>
                <w:sz w:val="16"/>
                <w:szCs w:val="16"/>
              </w:rPr>
              <w:t>.</w:t>
            </w:r>
            <w:r w:rsidRPr="00F73080">
              <w:rPr>
                <w:rFonts w:ascii="Times New Roman" w:hAnsi="Times New Roman"/>
                <w:b w:val="0"/>
                <w:caps w:val="0"/>
                <w:color w:val="002060"/>
                <w:sz w:val="16"/>
                <w:szCs w:val="16"/>
              </w:rPr>
              <w:t xml:space="preserve"> </w:t>
            </w:r>
            <w:r>
              <w:rPr>
                <w:sz w:val="18"/>
                <w:szCs w:val="18"/>
              </w:rPr>
              <w:t>Talented</w:t>
            </w:r>
            <w:r w:rsidRPr="00A5485C">
              <w:rPr>
                <w:b w:val="0"/>
                <w:caps w:val="0"/>
                <w:sz w:val="18"/>
                <w:szCs w:val="18"/>
              </w:rPr>
              <w:t xml:space="preserve"> </w:t>
            </w:r>
          </w:p>
        </w:tc>
      </w:tr>
      <w:tr w:rsidR="00150FAC" w:rsidRPr="00A5485C" w14:paraId="405CBB30" w14:textId="77777777" w:rsidTr="00F73080">
        <w:trPr>
          <w:cantSplit/>
          <w:trHeight w:val="67"/>
          <w:tblHeader/>
          <w:jc w:val="center"/>
        </w:trPr>
        <w:tc>
          <w:tcPr>
            <w:tcW w:w="10764" w:type="dxa"/>
            <w:shd w:val="clear" w:color="auto" w:fill="auto"/>
            <w:vAlign w:val="center"/>
          </w:tcPr>
          <w:p w14:paraId="014BF53F" w14:textId="77777777" w:rsidR="00150FAC" w:rsidRPr="00150FAC" w:rsidRDefault="00150FAC" w:rsidP="00A22C56">
            <w:pPr>
              <w:pStyle w:val="Heading1"/>
              <w:jc w:val="left"/>
              <w:rPr>
                <w:rFonts w:ascii="Times New Roman" w:hAnsi="Times New Roman"/>
                <w:b w:val="0"/>
                <w:caps w:val="0"/>
                <w:color w:val="002060"/>
                <w:sz w:val="16"/>
                <w:szCs w:val="16"/>
              </w:rPr>
            </w:pPr>
            <w:r w:rsidRPr="00150FAC">
              <w:rPr>
                <w:rFonts w:ascii="Times New Roman" w:hAnsi="Times New Roman"/>
                <w:b w:val="0"/>
                <w:caps w:val="0"/>
                <w:color w:val="002060"/>
                <w:sz w:val="16"/>
                <w:szCs w:val="16"/>
              </w:rPr>
              <w:t>Secondary students with cell phones may opt to receive text messages from the automated calling system in a school emergency.  If you would like your student to receive emergency text notifications, please list the student’s cell phone number below.</w:t>
            </w:r>
          </w:p>
          <w:p w14:paraId="5A0C1E65" w14:textId="77777777" w:rsidR="00150FAC" w:rsidRPr="00150FAC" w:rsidRDefault="00150FAC" w:rsidP="00150FAC">
            <w:pPr>
              <w:rPr>
                <w:b/>
              </w:rPr>
            </w:pPr>
            <w:r w:rsidRPr="00150FAC">
              <w:rPr>
                <w:b/>
              </w:rPr>
              <w:t>Student Cell Phone Number: (     ) _______________________________</w:t>
            </w:r>
          </w:p>
          <w:p w14:paraId="1DF6F57C" w14:textId="77777777" w:rsidR="00150FAC" w:rsidRDefault="00150FAC" w:rsidP="00150FAC"/>
          <w:p w14:paraId="263452E4" w14:textId="77777777" w:rsidR="00150FAC" w:rsidRPr="00150FAC" w:rsidRDefault="00150FAC" w:rsidP="00150FAC">
            <w:r w:rsidRPr="00150FAC">
              <w:rPr>
                <w:b/>
              </w:rPr>
              <w:t>NOTE:</w:t>
            </w:r>
            <w:r>
              <w:t xml:space="preserve">  All parties that provide telephone numbers may receive calls or text messages from the automated calling system in a school emergency.  Message and data rates may apply.  </w:t>
            </w:r>
          </w:p>
        </w:tc>
      </w:tr>
    </w:tbl>
    <w:p w14:paraId="4085E96B" w14:textId="77777777" w:rsidR="0054175A" w:rsidRDefault="0054175A" w:rsidP="000427EE">
      <w:pPr>
        <w:rPr>
          <w:sz w:val="8"/>
        </w:rPr>
      </w:pPr>
    </w:p>
    <w:p w14:paraId="05592639" w14:textId="77777777" w:rsidR="00680DD3" w:rsidRDefault="00680DD3" w:rsidP="000427EE">
      <w:pPr>
        <w:rPr>
          <w:sz w:val="8"/>
        </w:rPr>
      </w:pPr>
    </w:p>
    <w:tbl>
      <w:tblPr>
        <w:tblW w:w="5646"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10535"/>
      </w:tblGrid>
      <w:tr w:rsidR="00544E0C" w:rsidRPr="00A5485C" w14:paraId="7742D649" w14:textId="77777777" w:rsidTr="00AB4FA3">
        <w:trPr>
          <w:cantSplit/>
          <w:trHeight w:val="67"/>
          <w:tblHeader/>
          <w:jc w:val="center"/>
        </w:trPr>
        <w:tc>
          <w:tcPr>
            <w:tcW w:w="10764" w:type="dxa"/>
            <w:shd w:val="clear" w:color="auto" w:fill="auto"/>
            <w:vAlign w:val="center"/>
          </w:tcPr>
          <w:p w14:paraId="481C0D9B" w14:textId="77777777" w:rsidR="00544E0C" w:rsidRPr="001E1138" w:rsidRDefault="00544E0C" w:rsidP="00544E0C">
            <w:pPr>
              <w:pStyle w:val="Heading1"/>
              <w:jc w:val="left"/>
              <w:rPr>
                <w:rFonts w:ascii="Times New Roman" w:hAnsi="Times New Roman"/>
                <w:b w:val="0"/>
                <w:caps w:val="0"/>
                <w:color w:val="002060"/>
                <w:sz w:val="18"/>
                <w:szCs w:val="18"/>
              </w:rPr>
            </w:pPr>
            <w:r w:rsidRPr="001E1138">
              <w:rPr>
                <w:rFonts w:ascii="Times New Roman" w:hAnsi="Times New Roman"/>
                <w:caps w:val="0"/>
                <w:color w:val="002060"/>
                <w:sz w:val="16"/>
                <w:szCs w:val="16"/>
              </w:rPr>
              <w:t>Preferred Name/Gender Requests Only:</w:t>
            </w:r>
            <w:r w:rsidRPr="001E1138">
              <w:rPr>
                <w:b w:val="0"/>
                <w:caps w:val="0"/>
                <w:sz w:val="18"/>
                <w:szCs w:val="18"/>
              </w:rPr>
              <w:t xml:space="preserve"> </w:t>
            </w:r>
          </w:p>
        </w:tc>
      </w:tr>
      <w:tr w:rsidR="00544E0C" w:rsidRPr="00A5485C" w14:paraId="6B6BABC5" w14:textId="77777777" w:rsidTr="00AB4FA3">
        <w:trPr>
          <w:cantSplit/>
          <w:trHeight w:val="67"/>
          <w:tblHeader/>
          <w:jc w:val="center"/>
        </w:trPr>
        <w:tc>
          <w:tcPr>
            <w:tcW w:w="10764" w:type="dxa"/>
            <w:shd w:val="clear" w:color="auto" w:fill="auto"/>
            <w:vAlign w:val="center"/>
          </w:tcPr>
          <w:p w14:paraId="5A23ACB3" w14:textId="77777777" w:rsidR="00544E0C" w:rsidRPr="001E1138" w:rsidRDefault="00544E0C" w:rsidP="00544E0C">
            <w:pPr>
              <w:rPr>
                <w:i/>
                <w:iCs/>
              </w:rPr>
            </w:pPr>
            <w:r w:rsidRPr="001E1138">
              <w:rPr>
                <w:i/>
                <w:iCs/>
              </w:rPr>
              <w:t>I understand that by requesting a preferred name or gender, I am agreeing to permit Baltimore County Public Schools to use the preferred name and/or gender for my child with the understanding that the student’s legal name will remain on SR Cards, report cards, interim reports, transcripts</w:t>
            </w:r>
            <w:r w:rsidR="00410687" w:rsidRPr="001E1138">
              <w:rPr>
                <w:i/>
                <w:iCs/>
              </w:rPr>
              <w:t>, assessments,</w:t>
            </w:r>
            <w:r w:rsidRPr="001E1138">
              <w:rPr>
                <w:i/>
                <w:iCs/>
              </w:rPr>
              <w:t xml:space="preserve"> and diplomas. </w:t>
            </w:r>
          </w:p>
          <w:p w14:paraId="25A5245F" w14:textId="77777777" w:rsidR="00544E0C" w:rsidRPr="001E1138" w:rsidRDefault="00544E0C" w:rsidP="00AB4FA3">
            <w:r w:rsidRPr="001E1138">
              <w:t xml:space="preserve"> </w:t>
            </w:r>
          </w:p>
          <w:p w14:paraId="4B712614" w14:textId="77777777" w:rsidR="00544E0C" w:rsidRPr="001E1138" w:rsidRDefault="00544E0C" w:rsidP="00544E0C">
            <w:pPr>
              <w:rPr>
                <w:szCs w:val="16"/>
              </w:rPr>
            </w:pPr>
            <w:r w:rsidRPr="001E1138">
              <w:rPr>
                <w:szCs w:val="16"/>
              </w:rPr>
              <w:t>Signature of adult responsible for the student:  __________________________________________    Date: ____________________________________</w:t>
            </w:r>
          </w:p>
          <w:p w14:paraId="4ECEB7BD" w14:textId="77777777" w:rsidR="00544E0C" w:rsidRPr="001E1138" w:rsidRDefault="00544E0C" w:rsidP="00544E0C">
            <w:r w:rsidRPr="001E1138">
              <w:rPr>
                <w:szCs w:val="16"/>
              </w:rPr>
              <w:t xml:space="preserve">Signature of  Student: ______________________________________________________________   Date: ____________________________________  </w:t>
            </w:r>
          </w:p>
        </w:tc>
      </w:tr>
    </w:tbl>
    <w:p w14:paraId="1CA983CE" w14:textId="77777777" w:rsidR="00544E0C" w:rsidRPr="009A496F" w:rsidRDefault="00544E0C" w:rsidP="00495A86">
      <w:pPr>
        <w:rPr>
          <w:sz w:val="6"/>
        </w:rPr>
      </w:pPr>
    </w:p>
    <w:p w14:paraId="2E322438" w14:textId="77777777" w:rsidR="00495A86" w:rsidRDefault="00495A86" w:rsidP="000427EE">
      <w:pPr>
        <w:rPr>
          <w:sz w:val="8"/>
        </w:rPr>
      </w:pPr>
    </w:p>
    <w:tbl>
      <w:tblPr>
        <w:tblW w:w="5646"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10535"/>
      </w:tblGrid>
      <w:tr w:rsidR="0003564E" w:rsidRPr="00A5485C" w14:paraId="21592E6E" w14:textId="77777777" w:rsidTr="0030104E">
        <w:trPr>
          <w:cantSplit/>
          <w:trHeight w:val="1390"/>
          <w:tblHeader/>
          <w:jc w:val="center"/>
        </w:trPr>
        <w:tc>
          <w:tcPr>
            <w:tcW w:w="10535" w:type="dxa"/>
            <w:shd w:val="clear" w:color="auto" w:fill="auto"/>
          </w:tcPr>
          <w:p w14:paraId="54A43C87" w14:textId="77777777" w:rsidR="0003564E" w:rsidRPr="00495A86" w:rsidRDefault="009A496F" w:rsidP="0030104E">
            <w:pPr>
              <w:pStyle w:val="Heading1"/>
              <w:jc w:val="left"/>
              <w:rPr>
                <w:rFonts w:ascii="Times New Roman" w:hAnsi="Times New Roman"/>
                <w:i/>
                <w:caps w:val="0"/>
                <w:color w:val="FF0000"/>
                <w:sz w:val="16"/>
                <w:szCs w:val="16"/>
                <w:u w:val="single"/>
              </w:rPr>
            </w:pPr>
            <w:r w:rsidRPr="00495A86">
              <w:rPr>
                <w:rFonts w:ascii="Times New Roman" w:hAnsi="Times New Roman"/>
                <w:i/>
                <w:caps w:val="0"/>
                <w:color w:val="FF0000"/>
                <w:sz w:val="16"/>
                <w:szCs w:val="16"/>
                <w:u w:val="single"/>
              </w:rPr>
              <w:t>P</w:t>
            </w:r>
            <w:r w:rsidR="0003564E" w:rsidRPr="00495A86">
              <w:rPr>
                <w:rFonts w:ascii="Times New Roman" w:hAnsi="Times New Roman"/>
                <w:i/>
                <w:caps w:val="0"/>
                <w:color w:val="FF0000"/>
                <w:sz w:val="16"/>
                <w:szCs w:val="16"/>
                <w:u w:val="single"/>
              </w:rPr>
              <w:t xml:space="preserve">lease read carefully before signing this form:  </w:t>
            </w:r>
          </w:p>
          <w:p w14:paraId="3BB2EC1F" w14:textId="77777777" w:rsidR="0003564E" w:rsidRPr="00495A86" w:rsidRDefault="0003564E" w:rsidP="0030104E">
            <w:pPr>
              <w:rPr>
                <w:i/>
                <w:szCs w:val="16"/>
              </w:rPr>
            </w:pPr>
            <w:r w:rsidRPr="00495A86">
              <w:rPr>
                <w:i/>
                <w:szCs w:val="16"/>
              </w:rPr>
              <w:t xml:space="preserve">I understand that if it is determined that I have provided false information regarding my place of residence, my child will be withdrawn from school and tuition will be assessed on a pro-rated basis for the period of time that he/she was fraudulently enrolled.  </w:t>
            </w:r>
            <w:r w:rsidRPr="00495A86">
              <w:rPr>
                <w:b/>
                <w:i/>
                <w:szCs w:val="16"/>
              </w:rPr>
              <w:t>(Tuition rates are currently over $6,000 per year and are increased on an annual basis.)</w:t>
            </w:r>
          </w:p>
          <w:p w14:paraId="5A193C60" w14:textId="77777777" w:rsidR="0003564E" w:rsidRPr="00495A86" w:rsidRDefault="0003564E" w:rsidP="0030104E">
            <w:pPr>
              <w:rPr>
                <w:i/>
                <w:szCs w:val="16"/>
              </w:rPr>
            </w:pPr>
          </w:p>
          <w:p w14:paraId="42C3AE2C" w14:textId="77777777" w:rsidR="0003564E" w:rsidRDefault="0003564E" w:rsidP="0030104E">
            <w:pPr>
              <w:rPr>
                <w:b/>
                <w:i/>
                <w:szCs w:val="16"/>
              </w:rPr>
            </w:pPr>
            <w:r w:rsidRPr="00495A86">
              <w:rPr>
                <w:b/>
                <w:i/>
                <w:szCs w:val="16"/>
              </w:rPr>
              <w:t xml:space="preserve">To the best of my knowledge, all information entered on this enrollment form is accurate. </w:t>
            </w:r>
          </w:p>
          <w:p w14:paraId="060E3E81" w14:textId="77777777" w:rsidR="00881D75" w:rsidRDefault="00881D75" w:rsidP="0030104E">
            <w:pPr>
              <w:rPr>
                <w:szCs w:val="16"/>
              </w:rPr>
            </w:pPr>
          </w:p>
          <w:p w14:paraId="152E03EC" w14:textId="4C4FA2B0" w:rsidR="00881D75" w:rsidRPr="00495A86" w:rsidRDefault="00881D75" w:rsidP="0030104E">
            <w:pPr>
              <w:rPr>
                <w:szCs w:val="16"/>
              </w:rPr>
            </w:pPr>
            <w:r>
              <w:rPr>
                <w:b/>
                <w:caps/>
                <w:color w:val="FF0000"/>
                <w:szCs w:val="16"/>
              </w:rPr>
              <w:fldChar w:fldCharType="begin">
                <w:ffData>
                  <w:name w:val="Text16"/>
                  <w:enabled/>
                  <w:calcOnExit w:val="0"/>
                  <w:textInput/>
                </w:ffData>
              </w:fldChar>
            </w:r>
            <w:r>
              <w:rPr>
                <w:color w:val="FF0000"/>
                <w:szCs w:val="16"/>
              </w:rPr>
              <w:instrText xml:space="preserve"> FORMTEXT </w:instrText>
            </w:r>
            <w:r>
              <w:rPr>
                <w:b/>
                <w:caps/>
                <w:color w:val="FF0000"/>
                <w:szCs w:val="16"/>
              </w:rPr>
            </w:r>
            <w:r>
              <w:rPr>
                <w:b/>
                <w:caps/>
                <w:color w:val="FF0000"/>
                <w:szCs w:val="16"/>
              </w:rPr>
              <w:fldChar w:fldCharType="separate"/>
            </w:r>
            <w:r>
              <w:rPr>
                <w:noProof/>
                <w:color w:val="FF0000"/>
                <w:szCs w:val="16"/>
              </w:rPr>
              <w:t> </w:t>
            </w:r>
            <w:r>
              <w:rPr>
                <w:noProof/>
                <w:color w:val="FF0000"/>
                <w:szCs w:val="16"/>
              </w:rPr>
              <w:t> </w:t>
            </w:r>
            <w:r>
              <w:rPr>
                <w:noProof/>
                <w:color w:val="FF0000"/>
                <w:szCs w:val="16"/>
              </w:rPr>
              <w:t> </w:t>
            </w:r>
            <w:r>
              <w:rPr>
                <w:noProof/>
                <w:color w:val="FF0000"/>
                <w:szCs w:val="16"/>
              </w:rPr>
              <w:t> </w:t>
            </w:r>
            <w:r>
              <w:rPr>
                <w:noProof/>
                <w:color w:val="FF0000"/>
                <w:szCs w:val="16"/>
              </w:rPr>
              <w:t> </w:t>
            </w:r>
            <w:r>
              <w:rPr>
                <w:b/>
                <w:caps/>
                <w:color w:val="FF0000"/>
                <w:szCs w:val="16"/>
              </w:rPr>
              <w:fldChar w:fldCharType="end"/>
            </w:r>
          </w:p>
        </w:tc>
      </w:tr>
      <w:tr w:rsidR="0003564E" w:rsidRPr="00A5485C" w14:paraId="26A35233" w14:textId="77777777" w:rsidTr="0030104E">
        <w:trPr>
          <w:cantSplit/>
          <w:trHeight w:val="19"/>
          <w:tblHeader/>
          <w:jc w:val="center"/>
        </w:trPr>
        <w:tc>
          <w:tcPr>
            <w:tcW w:w="10535" w:type="dxa"/>
            <w:shd w:val="clear" w:color="auto" w:fill="auto"/>
          </w:tcPr>
          <w:p w14:paraId="7557068D" w14:textId="5A9432B1" w:rsidR="0003564E" w:rsidRPr="00495A86" w:rsidRDefault="0003564E" w:rsidP="007B4A6D">
            <w:pPr>
              <w:pStyle w:val="Heading1"/>
              <w:jc w:val="left"/>
              <w:rPr>
                <w:rFonts w:ascii="Times New Roman" w:hAnsi="Times New Roman"/>
                <w:b w:val="0"/>
                <w:caps w:val="0"/>
                <w:color w:val="FF0000"/>
                <w:sz w:val="16"/>
                <w:szCs w:val="16"/>
              </w:rPr>
            </w:pPr>
            <w:r w:rsidRPr="00495A86">
              <w:rPr>
                <w:rFonts w:ascii="Times New Roman" w:hAnsi="Times New Roman"/>
                <w:b w:val="0"/>
                <w:caps w:val="0"/>
                <w:color w:val="FF0000"/>
                <w:sz w:val="16"/>
                <w:szCs w:val="16"/>
              </w:rPr>
              <w:t>Signature of adult responsible for the student’s enrollmen</w:t>
            </w:r>
            <w:r w:rsidR="00881D75">
              <w:rPr>
                <w:rFonts w:ascii="Times New Roman" w:hAnsi="Times New Roman"/>
                <w:b w:val="0"/>
                <w:caps w:val="0"/>
                <w:color w:val="FF0000"/>
                <w:sz w:val="16"/>
                <w:szCs w:val="16"/>
              </w:rPr>
              <w:t xml:space="preserve">t                                                                                                                      </w:t>
            </w:r>
            <w:r w:rsidR="007B4A6D">
              <w:rPr>
                <w:rFonts w:ascii="Times New Roman" w:hAnsi="Times New Roman"/>
                <w:b w:val="0"/>
                <w:caps w:val="0"/>
                <w:color w:val="FF0000"/>
                <w:sz w:val="16"/>
                <w:szCs w:val="16"/>
              </w:rPr>
              <w:fldChar w:fldCharType="begin">
                <w:ffData>
                  <w:name w:val="Text16"/>
                  <w:enabled/>
                  <w:calcOnExit w:val="0"/>
                  <w:textInput/>
                </w:ffData>
              </w:fldChar>
            </w:r>
            <w:bookmarkStart w:id="29" w:name="Text16"/>
            <w:r w:rsidR="007B4A6D">
              <w:rPr>
                <w:rFonts w:ascii="Times New Roman" w:hAnsi="Times New Roman"/>
                <w:b w:val="0"/>
                <w:caps w:val="0"/>
                <w:color w:val="FF0000"/>
                <w:sz w:val="16"/>
                <w:szCs w:val="16"/>
              </w:rPr>
              <w:instrText xml:space="preserve"> FORMTEXT </w:instrText>
            </w:r>
            <w:r w:rsidR="007B4A6D">
              <w:rPr>
                <w:rFonts w:ascii="Times New Roman" w:hAnsi="Times New Roman"/>
                <w:b w:val="0"/>
                <w:caps w:val="0"/>
                <w:color w:val="FF0000"/>
                <w:sz w:val="16"/>
                <w:szCs w:val="16"/>
              </w:rPr>
            </w:r>
            <w:r w:rsidR="007B4A6D">
              <w:rPr>
                <w:rFonts w:ascii="Times New Roman" w:hAnsi="Times New Roman"/>
                <w:b w:val="0"/>
                <w:caps w:val="0"/>
                <w:color w:val="FF0000"/>
                <w:sz w:val="16"/>
                <w:szCs w:val="16"/>
              </w:rPr>
              <w:fldChar w:fldCharType="separate"/>
            </w:r>
            <w:r w:rsidR="007B4A6D">
              <w:rPr>
                <w:rFonts w:ascii="Times New Roman" w:hAnsi="Times New Roman"/>
                <w:b w:val="0"/>
                <w:caps w:val="0"/>
                <w:noProof/>
                <w:color w:val="FF0000"/>
                <w:sz w:val="16"/>
                <w:szCs w:val="16"/>
              </w:rPr>
              <w:t> </w:t>
            </w:r>
            <w:r w:rsidR="007B4A6D">
              <w:rPr>
                <w:rFonts w:ascii="Times New Roman" w:hAnsi="Times New Roman"/>
                <w:b w:val="0"/>
                <w:caps w:val="0"/>
                <w:noProof/>
                <w:color w:val="FF0000"/>
                <w:sz w:val="16"/>
                <w:szCs w:val="16"/>
              </w:rPr>
              <w:t> </w:t>
            </w:r>
            <w:r w:rsidR="007B4A6D">
              <w:rPr>
                <w:rFonts w:ascii="Times New Roman" w:hAnsi="Times New Roman"/>
                <w:b w:val="0"/>
                <w:caps w:val="0"/>
                <w:noProof/>
                <w:color w:val="FF0000"/>
                <w:sz w:val="16"/>
                <w:szCs w:val="16"/>
              </w:rPr>
              <w:t> </w:t>
            </w:r>
            <w:r w:rsidR="007B4A6D">
              <w:rPr>
                <w:rFonts w:ascii="Times New Roman" w:hAnsi="Times New Roman"/>
                <w:b w:val="0"/>
                <w:caps w:val="0"/>
                <w:noProof/>
                <w:color w:val="FF0000"/>
                <w:sz w:val="16"/>
                <w:szCs w:val="16"/>
              </w:rPr>
              <w:t> </w:t>
            </w:r>
            <w:r w:rsidR="007B4A6D">
              <w:rPr>
                <w:rFonts w:ascii="Times New Roman" w:hAnsi="Times New Roman"/>
                <w:b w:val="0"/>
                <w:caps w:val="0"/>
                <w:noProof/>
                <w:color w:val="FF0000"/>
                <w:sz w:val="16"/>
                <w:szCs w:val="16"/>
              </w:rPr>
              <w:t> </w:t>
            </w:r>
            <w:r w:rsidR="007B4A6D">
              <w:rPr>
                <w:rFonts w:ascii="Times New Roman" w:hAnsi="Times New Roman"/>
                <w:b w:val="0"/>
                <w:caps w:val="0"/>
                <w:color w:val="FF0000"/>
                <w:sz w:val="16"/>
                <w:szCs w:val="16"/>
              </w:rPr>
              <w:fldChar w:fldCharType="end"/>
            </w:r>
            <w:bookmarkEnd w:id="29"/>
            <w:r w:rsidR="003D7A82">
              <w:rPr>
                <w:rFonts w:ascii="Times New Roman" w:hAnsi="Times New Roman"/>
                <w:b w:val="0"/>
                <w:caps w:val="0"/>
                <w:color w:val="FF0000"/>
                <w:sz w:val="16"/>
                <w:szCs w:val="16"/>
              </w:rPr>
              <w:t>Date</w:t>
            </w:r>
          </w:p>
        </w:tc>
      </w:tr>
    </w:tbl>
    <w:p w14:paraId="6295357C" w14:textId="77777777" w:rsidR="00A5485C" w:rsidRDefault="00A5485C" w:rsidP="000427EE"/>
    <w:p w14:paraId="1131B06A" w14:textId="77777777" w:rsidR="0003564E" w:rsidRDefault="0003564E" w:rsidP="000427EE"/>
    <w:p w14:paraId="3A49883B" w14:textId="77777777" w:rsidR="009743F0" w:rsidRDefault="009743F0" w:rsidP="000427EE"/>
    <w:p w14:paraId="31FC2257" w14:textId="77777777" w:rsidR="009743F0" w:rsidRDefault="009743F0" w:rsidP="000427EE"/>
    <w:p w14:paraId="30BE3474" w14:textId="77777777" w:rsidR="009743F0" w:rsidRDefault="009743F0" w:rsidP="000427EE"/>
    <w:p w14:paraId="0BEF1F9C" w14:textId="77777777" w:rsidR="009743F0" w:rsidRDefault="009743F0" w:rsidP="000427EE"/>
    <w:p w14:paraId="6F9C5280" w14:textId="77777777" w:rsidR="009743F0" w:rsidRDefault="009743F0" w:rsidP="000427EE"/>
    <w:p w14:paraId="5B15E67E" w14:textId="77777777" w:rsidR="009743F0" w:rsidRDefault="009743F0" w:rsidP="000427EE"/>
    <w:p w14:paraId="7238627C" w14:textId="77777777" w:rsidR="009743F0" w:rsidRDefault="009743F0" w:rsidP="000427EE"/>
    <w:p w14:paraId="782732C5" w14:textId="77777777" w:rsidR="009743F0" w:rsidRDefault="009743F0" w:rsidP="000427EE"/>
    <w:p w14:paraId="12D395FF" w14:textId="77777777" w:rsidR="009743F0" w:rsidRDefault="009743F0" w:rsidP="000427EE"/>
    <w:p w14:paraId="5A2E16CD" w14:textId="77777777" w:rsidR="009743F0" w:rsidRDefault="009743F0" w:rsidP="000427EE"/>
    <w:p w14:paraId="352D9508" w14:textId="77777777" w:rsidR="009743F0" w:rsidRDefault="009743F0" w:rsidP="000427EE"/>
    <w:p w14:paraId="30BB3697" w14:textId="77777777" w:rsidR="009743F0" w:rsidRDefault="009743F0" w:rsidP="000427EE"/>
    <w:p w14:paraId="1929FACD" w14:textId="77777777" w:rsidR="009743F0" w:rsidRDefault="009743F0" w:rsidP="000427EE"/>
    <w:p w14:paraId="7A8749EF" w14:textId="404B7262" w:rsidR="009743F0" w:rsidRDefault="009743F0" w:rsidP="000427EE"/>
    <w:p w14:paraId="296FF95D" w14:textId="77777777" w:rsidR="00881D75" w:rsidRDefault="00881D75" w:rsidP="000427EE"/>
    <w:p w14:paraId="332C5042" w14:textId="77777777" w:rsidR="009743F0" w:rsidRDefault="009743F0" w:rsidP="000427EE"/>
    <w:p w14:paraId="460FC653" w14:textId="77777777" w:rsidR="009743F0" w:rsidRDefault="009743F0" w:rsidP="000427EE"/>
    <w:p w14:paraId="66382987" w14:textId="77777777" w:rsidR="009743F0" w:rsidRDefault="009743F0" w:rsidP="000427EE"/>
    <w:p w14:paraId="139E15E9" w14:textId="77777777" w:rsidR="009743F0" w:rsidRDefault="009743F0" w:rsidP="000427EE"/>
    <w:tbl>
      <w:tblPr>
        <w:tblW w:w="5662" w:type="pct"/>
        <w:jc w:val="center"/>
        <w:tblBorders>
          <w:top w:val="single" w:sz="12" w:space="0" w:color="002060"/>
          <w:left w:val="single" w:sz="12" w:space="0" w:color="002060"/>
          <w:bottom w:val="single" w:sz="12" w:space="0" w:color="002060"/>
          <w:right w:val="single" w:sz="12" w:space="0" w:color="002060"/>
        </w:tblBorders>
        <w:tblCellMar>
          <w:top w:w="29" w:type="dxa"/>
          <w:left w:w="86" w:type="dxa"/>
          <w:bottom w:w="29" w:type="dxa"/>
          <w:right w:w="86" w:type="dxa"/>
        </w:tblCellMar>
        <w:tblLook w:val="01E0" w:firstRow="1" w:lastRow="1" w:firstColumn="1" w:lastColumn="1" w:noHBand="0" w:noVBand="0"/>
      </w:tblPr>
      <w:tblGrid>
        <w:gridCol w:w="1515"/>
        <w:gridCol w:w="1260"/>
        <w:gridCol w:w="1530"/>
        <w:gridCol w:w="1080"/>
        <w:gridCol w:w="1530"/>
        <w:gridCol w:w="990"/>
        <w:gridCol w:w="1440"/>
        <w:gridCol w:w="1220"/>
      </w:tblGrid>
      <w:tr w:rsidR="0003564E" w:rsidRPr="0030667B" w14:paraId="52D64C6D" w14:textId="77777777" w:rsidTr="00331940">
        <w:trPr>
          <w:cantSplit/>
          <w:trHeight w:val="312"/>
          <w:tblHeader/>
          <w:jc w:val="center"/>
        </w:trPr>
        <w:tc>
          <w:tcPr>
            <w:tcW w:w="10565" w:type="dxa"/>
            <w:gridSpan w:val="8"/>
            <w:shd w:val="clear" w:color="auto" w:fill="DBE5F1" w:themeFill="accent1" w:themeFillTint="33"/>
            <w:vAlign w:val="center"/>
          </w:tcPr>
          <w:p w14:paraId="32BB3468" w14:textId="77777777" w:rsidR="0003564E" w:rsidRPr="0030667B" w:rsidRDefault="0003564E" w:rsidP="003E1A51">
            <w:pPr>
              <w:pStyle w:val="Heading1"/>
              <w:jc w:val="left"/>
              <w:rPr>
                <w:rFonts w:ascii="Times New Roman" w:hAnsi="Times New Roman"/>
                <w:caps w:val="0"/>
                <w:color w:val="002060"/>
                <w:sz w:val="20"/>
              </w:rPr>
            </w:pPr>
            <w:r>
              <w:rPr>
                <w:rFonts w:ascii="Times New Roman" w:hAnsi="Times New Roman"/>
                <w:caps w:val="0"/>
                <w:color w:val="002060"/>
                <w:sz w:val="20"/>
              </w:rPr>
              <w:lastRenderedPageBreak/>
              <w:t>(FOR OFFICE USE ONLY)</w:t>
            </w:r>
          </w:p>
        </w:tc>
      </w:tr>
      <w:tr w:rsidR="00331940" w:rsidRPr="0030667B" w14:paraId="0920023F" w14:textId="77777777" w:rsidTr="00331940">
        <w:tblPrEx>
          <w:tblBorders>
            <w:insideH w:val="single" w:sz="6" w:space="0" w:color="002060"/>
            <w:insideV w:val="single" w:sz="6" w:space="0" w:color="002060"/>
          </w:tblBorders>
        </w:tblPrEx>
        <w:trPr>
          <w:cantSplit/>
          <w:trHeight w:val="267"/>
          <w:tblHeader/>
          <w:jc w:val="center"/>
        </w:trPr>
        <w:tc>
          <w:tcPr>
            <w:tcW w:w="5385" w:type="dxa"/>
            <w:gridSpan w:val="4"/>
            <w:shd w:val="clear" w:color="auto" w:fill="auto"/>
            <w:vAlign w:val="center"/>
          </w:tcPr>
          <w:p w14:paraId="023ED8DA" w14:textId="77777777" w:rsidR="00331940" w:rsidRPr="0030667B" w:rsidRDefault="00331940" w:rsidP="007B4A6D">
            <w:pPr>
              <w:pStyle w:val="Heading1"/>
              <w:jc w:val="left"/>
              <w:rPr>
                <w:rFonts w:ascii="Times New Roman" w:hAnsi="Times New Roman"/>
                <w:b w:val="0"/>
                <w:caps w:val="0"/>
                <w:color w:val="002060"/>
                <w:sz w:val="18"/>
              </w:rPr>
            </w:pPr>
            <w:r>
              <w:rPr>
                <w:rFonts w:ascii="Times New Roman" w:hAnsi="Times New Roman"/>
                <w:b w:val="0"/>
                <w:caps w:val="0"/>
                <w:color w:val="002060"/>
                <w:sz w:val="18"/>
              </w:rPr>
              <w:t>Date:</w:t>
            </w:r>
            <w:r w:rsidR="007B4A6D">
              <w:rPr>
                <w:rFonts w:ascii="Times New Roman" w:hAnsi="Times New Roman"/>
                <w:b w:val="0"/>
                <w:caps w:val="0"/>
                <w:color w:val="002060"/>
                <w:sz w:val="18"/>
              </w:rPr>
              <w:fldChar w:fldCharType="begin">
                <w:ffData>
                  <w:name w:val="Text17"/>
                  <w:enabled/>
                  <w:calcOnExit w:val="0"/>
                  <w:textInput/>
                </w:ffData>
              </w:fldChar>
            </w:r>
            <w:bookmarkStart w:id="30" w:name="Text17"/>
            <w:r w:rsidR="007B4A6D">
              <w:rPr>
                <w:rFonts w:ascii="Times New Roman" w:hAnsi="Times New Roman"/>
                <w:b w:val="0"/>
                <w:caps w:val="0"/>
                <w:color w:val="002060"/>
                <w:sz w:val="18"/>
              </w:rPr>
              <w:instrText xml:space="preserve"> FORMTEXT </w:instrText>
            </w:r>
            <w:r w:rsidR="007B4A6D">
              <w:rPr>
                <w:rFonts w:ascii="Times New Roman" w:hAnsi="Times New Roman"/>
                <w:b w:val="0"/>
                <w:caps w:val="0"/>
                <w:color w:val="002060"/>
                <w:sz w:val="18"/>
              </w:rPr>
            </w:r>
            <w:r w:rsidR="007B4A6D">
              <w:rPr>
                <w:rFonts w:ascii="Times New Roman" w:hAnsi="Times New Roman"/>
                <w:b w:val="0"/>
                <w:caps w:val="0"/>
                <w:color w:val="002060"/>
                <w:sz w:val="18"/>
              </w:rPr>
              <w:fldChar w:fldCharType="separate"/>
            </w:r>
            <w:r w:rsidR="007B4A6D">
              <w:rPr>
                <w:rFonts w:ascii="Times New Roman" w:hAnsi="Times New Roman"/>
                <w:b w:val="0"/>
                <w:caps w:val="0"/>
                <w:noProof/>
                <w:color w:val="002060"/>
                <w:sz w:val="18"/>
              </w:rPr>
              <w:t> </w:t>
            </w:r>
            <w:r w:rsidR="007B4A6D">
              <w:rPr>
                <w:rFonts w:ascii="Times New Roman" w:hAnsi="Times New Roman"/>
                <w:b w:val="0"/>
                <w:caps w:val="0"/>
                <w:noProof/>
                <w:color w:val="002060"/>
                <w:sz w:val="18"/>
              </w:rPr>
              <w:t> </w:t>
            </w:r>
            <w:r w:rsidR="007B4A6D">
              <w:rPr>
                <w:rFonts w:ascii="Times New Roman" w:hAnsi="Times New Roman"/>
                <w:b w:val="0"/>
                <w:caps w:val="0"/>
                <w:noProof/>
                <w:color w:val="002060"/>
                <w:sz w:val="18"/>
              </w:rPr>
              <w:t> </w:t>
            </w:r>
            <w:r w:rsidR="007B4A6D">
              <w:rPr>
                <w:rFonts w:ascii="Times New Roman" w:hAnsi="Times New Roman"/>
                <w:b w:val="0"/>
                <w:caps w:val="0"/>
                <w:noProof/>
                <w:color w:val="002060"/>
                <w:sz w:val="18"/>
              </w:rPr>
              <w:t> </w:t>
            </w:r>
            <w:r w:rsidR="007B4A6D">
              <w:rPr>
                <w:rFonts w:ascii="Times New Roman" w:hAnsi="Times New Roman"/>
                <w:b w:val="0"/>
                <w:caps w:val="0"/>
                <w:noProof/>
                <w:color w:val="002060"/>
                <w:sz w:val="18"/>
              </w:rPr>
              <w:t> </w:t>
            </w:r>
            <w:r w:rsidR="007B4A6D">
              <w:rPr>
                <w:rFonts w:ascii="Times New Roman" w:hAnsi="Times New Roman"/>
                <w:b w:val="0"/>
                <w:caps w:val="0"/>
                <w:color w:val="002060"/>
                <w:sz w:val="18"/>
              </w:rPr>
              <w:fldChar w:fldCharType="end"/>
            </w:r>
            <w:bookmarkEnd w:id="30"/>
          </w:p>
        </w:tc>
        <w:tc>
          <w:tcPr>
            <w:tcW w:w="5180" w:type="dxa"/>
            <w:gridSpan w:val="4"/>
            <w:shd w:val="clear" w:color="auto" w:fill="auto"/>
            <w:vAlign w:val="center"/>
          </w:tcPr>
          <w:p w14:paraId="4011E236" w14:textId="77777777" w:rsidR="00331940" w:rsidRPr="0030667B" w:rsidRDefault="00331940" w:rsidP="003E1A51">
            <w:pPr>
              <w:pStyle w:val="Heading1"/>
              <w:jc w:val="left"/>
              <w:rPr>
                <w:rFonts w:ascii="Times New Roman" w:hAnsi="Times New Roman"/>
                <w:b w:val="0"/>
                <w:caps w:val="0"/>
                <w:color w:val="002060"/>
                <w:sz w:val="18"/>
              </w:rPr>
            </w:pPr>
            <w:r>
              <w:rPr>
                <w:rFonts w:ascii="Times New Roman" w:hAnsi="Times New Roman"/>
                <w:b w:val="0"/>
                <w:caps w:val="0"/>
                <w:color w:val="002060"/>
                <w:sz w:val="18"/>
              </w:rPr>
              <w:t>Student’s Name:</w:t>
            </w:r>
          </w:p>
        </w:tc>
      </w:tr>
      <w:tr w:rsidR="00331940" w:rsidRPr="0030667B" w14:paraId="22F65061" w14:textId="77777777" w:rsidTr="00331940">
        <w:tblPrEx>
          <w:tblBorders>
            <w:insideH w:val="single" w:sz="6" w:space="0" w:color="002060"/>
            <w:insideV w:val="single" w:sz="6" w:space="0" w:color="002060"/>
          </w:tblBorders>
        </w:tblPrEx>
        <w:trPr>
          <w:cantSplit/>
          <w:trHeight w:val="267"/>
          <w:tblHeader/>
          <w:jc w:val="center"/>
        </w:trPr>
        <w:tc>
          <w:tcPr>
            <w:tcW w:w="5385" w:type="dxa"/>
            <w:gridSpan w:val="4"/>
            <w:shd w:val="clear" w:color="auto" w:fill="auto"/>
            <w:vAlign w:val="center"/>
          </w:tcPr>
          <w:p w14:paraId="2C02E016" w14:textId="77777777" w:rsidR="00331940" w:rsidRDefault="00331940" w:rsidP="003E1A51">
            <w:pPr>
              <w:pStyle w:val="Heading1"/>
              <w:jc w:val="left"/>
              <w:rPr>
                <w:rFonts w:ascii="Times New Roman" w:hAnsi="Times New Roman"/>
                <w:b w:val="0"/>
                <w:caps w:val="0"/>
                <w:color w:val="002060"/>
                <w:sz w:val="18"/>
              </w:rPr>
            </w:pPr>
            <w:r>
              <w:rPr>
                <w:rFonts w:ascii="Times New Roman" w:hAnsi="Times New Roman"/>
                <w:b w:val="0"/>
                <w:caps w:val="0"/>
                <w:color w:val="002060"/>
                <w:sz w:val="18"/>
              </w:rPr>
              <w:t>Student ID#</w:t>
            </w:r>
          </w:p>
        </w:tc>
        <w:tc>
          <w:tcPr>
            <w:tcW w:w="5180" w:type="dxa"/>
            <w:gridSpan w:val="4"/>
            <w:shd w:val="clear" w:color="auto" w:fill="auto"/>
            <w:vAlign w:val="center"/>
          </w:tcPr>
          <w:p w14:paraId="055B847D" w14:textId="77777777" w:rsidR="00331940" w:rsidRDefault="00331940" w:rsidP="007B4A6D">
            <w:pPr>
              <w:pStyle w:val="Heading1"/>
              <w:jc w:val="left"/>
              <w:rPr>
                <w:rFonts w:ascii="Times New Roman" w:hAnsi="Times New Roman"/>
                <w:b w:val="0"/>
                <w:caps w:val="0"/>
                <w:color w:val="002060"/>
                <w:sz w:val="18"/>
              </w:rPr>
            </w:pPr>
            <w:r>
              <w:rPr>
                <w:rFonts w:ascii="Times New Roman" w:hAnsi="Times New Roman"/>
                <w:b w:val="0"/>
                <w:caps w:val="0"/>
                <w:color w:val="002060"/>
                <w:sz w:val="18"/>
              </w:rPr>
              <w:t>Teacher: (optional)</w:t>
            </w:r>
            <w:r w:rsidR="007B4A6D">
              <w:rPr>
                <w:rFonts w:ascii="Times New Roman" w:hAnsi="Times New Roman"/>
                <w:b w:val="0"/>
                <w:caps w:val="0"/>
                <w:color w:val="002060"/>
                <w:sz w:val="18"/>
              </w:rPr>
              <w:fldChar w:fldCharType="begin">
                <w:ffData>
                  <w:name w:val="Text18"/>
                  <w:enabled/>
                  <w:calcOnExit w:val="0"/>
                  <w:textInput/>
                </w:ffData>
              </w:fldChar>
            </w:r>
            <w:bookmarkStart w:id="31" w:name="Text18"/>
            <w:r w:rsidR="007B4A6D">
              <w:rPr>
                <w:rFonts w:ascii="Times New Roman" w:hAnsi="Times New Roman"/>
                <w:b w:val="0"/>
                <w:caps w:val="0"/>
                <w:color w:val="002060"/>
                <w:sz w:val="18"/>
              </w:rPr>
              <w:instrText xml:space="preserve"> FORMTEXT </w:instrText>
            </w:r>
            <w:r w:rsidR="007B4A6D">
              <w:rPr>
                <w:rFonts w:ascii="Times New Roman" w:hAnsi="Times New Roman"/>
                <w:b w:val="0"/>
                <w:caps w:val="0"/>
                <w:color w:val="002060"/>
                <w:sz w:val="18"/>
              </w:rPr>
            </w:r>
            <w:r w:rsidR="007B4A6D">
              <w:rPr>
                <w:rFonts w:ascii="Times New Roman" w:hAnsi="Times New Roman"/>
                <w:b w:val="0"/>
                <w:caps w:val="0"/>
                <w:color w:val="002060"/>
                <w:sz w:val="18"/>
              </w:rPr>
              <w:fldChar w:fldCharType="separate"/>
            </w:r>
            <w:r w:rsidR="007B4A6D">
              <w:rPr>
                <w:rFonts w:ascii="Times New Roman" w:hAnsi="Times New Roman"/>
                <w:b w:val="0"/>
                <w:caps w:val="0"/>
                <w:noProof/>
                <w:color w:val="002060"/>
                <w:sz w:val="18"/>
              </w:rPr>
              <w:t> </w:t>
            </w:r>
            <w:r w:rsidR="007B4A6D">
              <w:rPr>
                <w:rFonts w:ascii="Times New Roman" w:hAnsi="Times New Roman"/>
                <w:b w:val="0"/>
                <w:caps w:val="0"/>
                <w:noProof/>
                <w:color w:val="002060"/>
                <w:sz w:val="18"/>
              </w:rPr>
              <w:t> </w:t>
            </w:r>
            <w:r w:rsidR="007B4A6D">
              <w:rPr>
                <w:rFonts w:ascii="Times New Roman" w:hAnsi="Times New Roman"/>
                <w:b w:val="0"/>
                <w:caps w:val="0"/>
                <w:noProof/>
                <w:color w:val="002060"/>
                <w:sz w:val="18"/>
              </w:rPr>
              <w:t> </w:t>
            </w:r>
            <w:r w:rsidR="007B4A6D">
              <w:rPr>
                <w:rFonts w:ascii="Times New Roman" w:hAnsi="Times New Roman"/>
                <w:b w:val="0"/>
                <w:caps w:val="0"/>
                <w:noProof/>
                <w:color w:val="002060"/>
                <w:sz w:val="18"/>
              </w:rPr>
              <w:t> </w:t>
            </w:r>
            <w:r w:rsidR="007B4A6D">
              <w:rPr>
                <w:rFonts w:ascii="Times New Roman" w:hAnsi="Times New Roman"/>
                <w:b w:val="0"/>
                <w:caps w:val="0"/>
                <w:noProof/>
                <w:color w:val="002060"/>
                <w:sz w:val="18"/>
              </w:rPr>
              <w:t> </w:t>
            </w:r>
            <w:r w:rsidR="007B4A6D">
              <w:rPr>
                <w:rFonts w:ascii="Times New Roman" w:hAnsi="Times New Roman"/>
                <w:b w:val="0"/>
                <w:caps w:val="0"/>
                <w:color w:val="002060"/>
                <w:sz w:val="18"/>
              </w:rPr>
              <w:fldChar w:fldCharType="end"/>
            </w:r>
            <w:bookmarkEnd w:id="31"/>
            <w:r>
              <w:rPr>
                <w:rFonts w:ascii="Times New Roman" w:hAnsi="Times New Roman"/>
                <w:b w:val="0"/>
                <w:caps w:val="0"/>
                <w:color w:val="002060"/>
                <w:sz w:val="18"/>
              </w:rPr>
              <w:t xml:space="preserve">Grade:   </w:t>
            </w:r>
          </w:p>
        </w:tc>
      </w:tr>
      <w:tr w:rsidR="00331940" w:rsidRPr="0030667B" w14:paraId="78B61FF3" w14:textId="77777777" w:rsidTr="00331940">
        <w:tblPrEx>
          <w:tblBorders>
            <w:insideH w:val="single" w:sz="6" w:space="0" w:color="002060"/>
            <w:insideV w:val="single" w:sz="6" w:space="0" w:color="002060"/>
          </w:tblBorders>
        </w:tblPrEx>
        <w:trPr>
          <w:cantSplit/>
          <w:trHeight w:val="267"/>
          <w:tblHeader/>
          <w:jc w:val="center"/>
        </w:trPr>
        <w:tc>
          <w:tcPr>
            <w:tcW w:w="5385" w:type="dxa"/>
            <w:gridSpan w:val="4"/>
            <w:shd w:val="clear" w:color="auto" w:fill="auto"/>
            <w:vAlign w:val="center"/>
          </w:tcPr>
          <w:p w14:paraId="5E767014" w14:textId="77777777" w:rsidR="00331940" w:rsidRDefault="00331940" w:rsidP="003E1A51">
            <w:pPr>
              <w:pStyle w:val="Heading1"/>
              <w:jc w:val="left"/>
              <w:rPr>
                <w:rFonts w:ascii="Times New Roman" w:hAnsi="Times New Roman"/>
                <w:b w:val="0"/>
                <w:caps w:val="0"/>
                <w:color w:val="002060"/>
                <w:sz w:val="18"/>
              </w:rPr>
            </w:pPr>
            <w:r>
              <w:rPr>
                <w:rFonts w:ascii="Times New Roman" w:hAnsi="Times New Roman"/>
                <w:b w:val="0"/>
                <w:caps w:val="0"/>
                <w:color w:val="002060"/>
                <w:sz w:val="18"/>
              </w:rPr>
              <w:t>Enrollment Date:</w:t>
            </w:r>
          </w:p>
        </w:tc>
        <w:tc>
          <w:tcPr>
            <w:tcW w:w="5180" w:type="dxa"/>
            <w:gridSpan w:val="4"/>
            <w:shd w:val="clear" w:color="auto" w:fill="auto"/>
            <w:vAlign w:val="center"/>
          </w:tcPr>
          <w:p w14:paraId="00B69D1D" w14:textId="77777777" w:rsidR="00331940" w:rsidRDefault="00331940" w:rsidP="007B4A6D">
            <w:pPr>
              <w:pStyle w:val="Heading1"/>
              <w:jc w:val="left"/>
              <w:rPr>
                <w:rFonts w:ascii="Times New Roman" w:hAnsi="Times New Roman"/>
                <w:b w:val="0"/>
                <w:caps w:val="0"/>
                <w:color w:val="002060"/>
                <w:sz w:val="18"/>
              </w:rPr>
            </w:pPr>
            <w:r>
              <w:rPr>
                <w:rFonts w:ascii="Times New Roman" w:hAnsi="Times New Roman"/>
                <w:b w:val="0"/>
                <w:caps w:val="0"/>
                <w:color w:val="002060"/>
                <w:sz w:val="18"/>
              </w:rPr>
              <w:t>Bus Stop:</w:t>
            </w:r>
            <w:r w:rsidR="007B4A6D">
              <w:rPr>
                <w:rFonts w:ascii="Times New Roman" w:hAnsi="Times New Roman"/>
                <w:b w:val="0"/>
                <w:caps w:val="0"/>
                <w:color w:val="002060"/>
                <w:sz w:val="18"/>
              </w:rPr>
              <w:fldChar w:fldCharType="begin">
                <w:ffData>
                  <w:name w:val="Text19"/>
                  <w:enabled/>
                  <w:calcOnExit w:val="0"/>
                  <w:textInput/>
                </w:ffData>
              </w:fldChar>
            </w:r>
            <w:bookmarkStart w:id="32" w:name="Text19"/>
            <w:r w:rsidR="007B4A6D">
              <w:rPr>
                <w:rFonts w:ascii="Times New Roman" w:hAnsi="Times New Roman"/>
                <w:b w:val="0"/>
                <w:caps w:val="0"/>
                <w:color w:val="002060"/>
                <w:sz w:val="18"/>
              </w:rPr>
              <w:instrText xml:space="preserve"> FORMTEXT </w:instrText>
            </w:r>
            <w:r w:rsidR="007B4A6D">
              <w:rPr>
                <w:rFonts w:ascii="Times New Roman" w:hAnsi="Times New Roman"/>
                <w:b w:val="0"/>
                <w:caps w:val="0"/>
                <w:color w:val="002060"/>
                <w:sz w:val="18"/>
              </w:rPr>
            </w:r>
            <w:r w:rsidR="007B4A6D">
              <w:rPr>
                <w:rFonts w:ascii="Times New Roman" w:hAnsi="Times New Roman"/>
                <w:b w:val="0"/>
                <w:caps w:val="0"/>
                <w:color w:val="002060"/>
                <w:sz w:val="18"/>
              </w:rPr>
              <w:fldChar w:fldCharType="separate"/>
            </w:r>
            <w:r w:rsidR="007B4A6D">
              <w:rPr>
                <w:rFonts w:ascii="Times New Roman" w:hAnsi="Times New Roman"/>
                <w:b w:val="0"/>
                <w:caps w:val="0"/>
                <w:noProof/>
                <w:color w:val="002060"/>
                <w:sz w:val="18"/>
              </w:rPr>
              <w:t> </w:t>
            </w:r>
            <w:r w:rsidR="007B4A6D">
              <w:rPr>
                <w:rFonts w:ascii="Times New Roman" w:hAnsi="Times New Roman"/>
                <w:b w:val="0"/>
                <w:caps w:val="0"/>
                <w:noProof/>
                <w:color w:val="002060"/>
                <w:sz w:val="18"/>
              </w:rPr>
              <w:t> </w:t>
            </w:r>
            <w:r w:rsidR="007B4A6D">
              <w:rPr>
                <w:rFonts w:ascii="Times New Roman" w:hAnsi="Times New Roman"/>
                <w:b w:val="0"/>
                <w:caps w:val="0"/>
                <w:noProof/>
                <w:color w:val="002060"/>
                <w:sz w:val="18"/>
              </w:rPr>
              <w:t> </w:t>
            </w:r>
            <w:r w:rsidR="007B4A6D">
              <w:rPr>
                <w:rFonts w:ascii="Times New Roman" w:hAnsi="Times New Roman"/>
                <w:b w:val="0"/>
                <w:caps w:val="0"/>
                <w:noProof/>
                <w:color w:val="002060"/>
                <w:sz w:val="18"/>
              </w:rPr>
              <w:t> </w:t>
            </w:r>
            <w:r w:rsidR="007B4A6D">
              <w:rPr>
                <w:rFonts w:ascii="Times New Roman" w:hAnsi="Times New Roman"/>
                <w:b w:val="0"/>
                <w:caps w:val="0"/>
                <w:noProof/>
                <w:color w:val="002060"/>
                <w:sz w:val="18"/>
              </w:rPr>
              <w:t> </w:t>
            </w:r>
            <w:r w:rsidR="007B4A6D">
              <w:rPr>
                <w:rFonts w:ascii="Times New Roman" w:hAnsi="Times New Roman"/>
                <w:b w:val="0"/>
                <w:caps w:val="0"/>
                <w:color w:val="002060"/>
                <w:sz w:val="18"/>
              </w:rPr>
              <w:fldChar w:fldCharType="end"/>
            </w:r>
            <w:bookmarkEnd w:id="32"/>
          </w:p>
        </w:tc>
      </w:tr>
      <w:tr w:rsidR="00331940" w:rsidRPr="0030667B" w14:paraId="4ADF666C" w14:textId="77777777" w:rsidTr="00331940">
        <w:tblPrEx>
          <w:tblBorders>
            <w:insideH w:val="single" w:sz="6" w:space="0" w:color="002060"/>
            <w:insideV w:val="single" w:sz="6" w:space="0" w:color="002060"/>
          </w:tblBorders>
        </w:tblPrEx>
        <w:trPr>
          <w:cantSplit/>
          <w:trHeight w:val="267"/>
          <w:tblHeader/>
          <w:jc w:val="center"/>
        </w:trPr>
        <w:tc>
          <w:tcPr>
            <w:tcW w:w="5385" w:type="dxa"/>
            <w:gridSpan w:val="4"/>
            <w:shd w:val="clear" w:color="auto" w:fill="auto"/>
            <w:vAlign w:val="center"/>
          </w:tcPr>
          <w:p w14:paraId="7DF492E1" w14:textId="77777777" w:rsidR="00331940" w:rsidRDefault="00331940" w:rsidP="003E1A51">
            <w:pPr>
              <w:pStyle w:val="Heading1"/>
              <w:jc w:val="left"/>
              <w:rPr>
                <w:rFonts w:ascii="Times New Roman" w:hAnsi="Times New Roman"/>
                <w:b w:val="0"/>
                <w:caps w:val="0"/>
                <w:color w:val="002060"/>
                <w:sz w:val="18"/>
              </w:rPr>
            </w:pPr>
            <w:r>
              <w:rPr>
                <w:rFonts w:ascii="Times New Roman" w:hAnsi="Times New Roman"/>
                <w:b w:val="0"/>
                <w:caps w:val="0"/>
                <w:color w:val="002060"/>
                <w:sz w:val="18"/>
              </w:rPr>
              <w:t xml:space="preserve">Bus No.  </w:t>
            </w:r>
          </w:p>
        </w:tc>
        <w:tc>
          <w:tcPr>
            <w:tcW w:w="5180" w:type="dxa"/>
            <w:gridSpan w:val="4"/>
            <w:shd w:val="clear" w:color="auto" w:fill="auto"/>
            <w:vAlign w:val="center"/>
          </w:tcPr>
          <w:p w14:paraId="2AB3B2CF" w14:textId="77777777" w:rsidR="00331940" w:rsidRDefault="00331940" w:rsidP="00331940">
            <w:pPr>
              <w:pStyle w:val="Heading1"/>
              <w:jc w:val="left"/>
              <w:rPr>
                <w:rFonts w:ascii="Times New Roman" w:hAnsi="Times New Roman"/>
                <w:b w:val="0"/>
                <w:caps w:val="0"/>
                <w:color w:val="002060"/>
                <w:sz w:val="18"/>
              </w:rPr>
            </w:pPr>
            <w:r>
              <w:rPr>
                <w:rFonts w:ascii="Times New Roman" w:hAnsi="Times New Roman"/>
                <w:b w:val="0"/>
                <w:caps w:val="0"/>
                <w:color w:val="002060"/>
                <w:sz w:val="18"/>
              </w:rPr>
              <w:t>Entry Code:</w:t>
            </w:r>
          </w:p>
        </w:tc>
      </w:tr>
      <w:tr w:rsidR="00331940" w:rsidRPr="0030667B" w14:paraId="1FF9EB13" w14:textId="77777777" w:rsidTr="00331940">
        <w:tblPrEx>
          <w:tblBorders>
            <w:insideH w:val="single" w:sz="6" w:space="0" w:color="002060"/>
            <w:insideV w:val="single" w:sz="6" w:space="0" w:color="002060"/>
          </w:tblBorders>
        </w:tblPrEx>
        <w:trPr>
          <w:cantSplit/>
          <w:trHeight w:val="267"/>
          <w:tblHeader/>
          <w:jc w:val="center"/>
        </w:trPr>
        <w:tc>
          <w:tcPr>
            <w:tcW w:w="1515" w:type="dxa"/>
            <w:shd w:val="clear" w:color="auto" w:fill="auto"/>
            <w:vAlign w:val="center"/>
          </w:tcPr>
          <w:p w14:paraId="7769120D" w14:textId="77777777" w:rsidR="00331940" w:rsidRPr="00331940" w:rsidRDefault="00331940" w:rsidP="00331940">
            <w:pPr>
              <w:pStyle w:val="Heading1"/>
              <w:jc w:val="left"/>
              <w:rPr>
                <w:rFonts w:ascii="Times New Roman" w:hAnsi="Times New Roman"/>
                <w:b w:val="0"/>
                <w:caps w:val="0"/>
                <w:color w:val="002060"/>
                <w:sz w:val="16"/>
              </w:rPr>
            </w:pPr>
            <w:r w:rsidRPr="00331940">
              <w:rPr>
                <w:rFonts w:ascii="Times New Roman" w:hAnsi="Times New Roman"/>
                <w:b w:val="0"/>
                <w:caps w:val="0"/>
                <w:color w:val="002060"/>
                <w:sz w:val="16"/>
              </w:rPr>
              <w:t xml:space="preserve">Shared Domicile </w:t>
            </w:r>
            <w:r w:rsidRPr="00331940">
              <w:rPr>
                <w:rFonts w:ascii="Times New Roman" w:hAnsi="Times New Roman"/>
                <w:b w:val="0"/>
                <w:caps w:val="0"/>
                <w:color w:val="002060"/>
                <w:sz w:val="16"/>
              </w:rPr>
              <w:fldChar w:fldCharType="begin">
                <w:ffData>
                  <w:name w:val="Check20"/>
                  <w:enabled/>
                  <w:calcOnExit w:val="0"/>
                  <w:checkBox>
                    <w:sizeAuto/>
                    <w:default w:val="0"/>
                  </w:checkBox>
                </w:ffData>
              </w:fldChar>
            </w:r>
            <w:bookmarkStart w:id="33" w:name="Check20"/>
            <w:r w:rsidRPr="00331940">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31940">
              <w:rPr>
                <w:rFonts w:ascii="Times New Roman" w:hAnsi="Times New Roman"/>
                <w:b w:val="0"/>
                <w:caps w:val="0"/>
                <w:color w:val="002060"/>
                <w:sz w:val="16"/>
              </w:rPr>
              <w:fldChar w:fldCharType="end"/>
            </w:r>
            <w:bookmarkEnd w:id="33"/>
          </w:p>
        </w:tc>
        <w:tc>
          <w:tcPr>
            <w:tcW w:w="1260" w:type="dxa"/>
            <w:shd w:val="clear" w:color="auto" w:fill="auto"/>
            <w:vAlign w:val="center"/>
          </w:tcPr>
          <w:p w14:paraId="14E66E3E" w14:textId="77777777" w:rsidR="00331940" w:rsidRPr="00331940" w:rsidRDefault="00331940" w:rsidP="00331940">
            <w:pPr>
              <w:pStyle w:val="Heading1"/>
              <w:jc w:val="left"/>
              <w:rPr>
                <w:rFonts w:ascii="Times New Roman" w:hAnsi="Times New Roman"/>
                <w:b w:val="0"/>
                <w:caps w:val="0"/>
                <w:color w:val="002060"/>
                <w:sz w:val="16"/>
              </w:rPr>
            </w:pPr>
            <w:r w:rsidRPr="00331940">
              <w:rPr>
                <w:rFonts w:ascii="Times New Roman" w:hAnsi="Times New Roman"/>
                <w:b w:val="0"/>
                <w:caps w:val="0"/>
                <w:color w:val="002060"/>
                <w:sz w:val="16"/>
              </w:rPr>
              <w:t xml:space="preserve">Nonresident </w:t>
            </w:r>
            <w:r w:rsidRPr="00331940">
              <w:rPr>
                <w:rFonts w:ascii="Times New Roman" w:hAnsi="Times New Roman"/>
                <w:b w:val="0"/>
                <w:caps w:val="0"/>
                <w:color w:val="002060"/>
                <w:sz w:val="16"/>
              </w:rPr>
              <w:fldChar w:fldCharType="begin">
                <w:ffData>
                  <w:name w:val="Check20"/>
                  <w:enabled/>
                  <w:calcOnExit w:val="0"/>
                  <w:checkBox>
                    <w:sizeAuto/>
                    <w:default w:val="0"/>
                  </w:checkBox>
                </w:ffData>
              </w:fldChar>
            </w:r>
            <w:r w:rsidRPr="00331940">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31940">
              <w:rPr>
                <w:rFonts w:ascii="Times New Roman" w:hAnsi="Times New Roman"/>
                <w:b w:val="0"/>
                <w:caps w:val="0"/>
                <w:color w:val="002060"/>
                <w:sz w:val="16"/>
              </w:rPr>
              <w:fldChar w:fldCharType="end"/>
            </w:r>
          </w:p>
        </w:tc>
        <w:tc>
          <w:tcPr>
            <w:tcW w:w="1530" w:type="dxa"/>
            <w:shd w:val="clear" w:color="auto" w:fill="auto"/>
            <w:vAlign w:val="center"/>
          </w:tcPr>
          <w:p w14:paraId="671FFB31" w14:textId="77777777" w:rsidR="00331940" w:rsidRPr="00331940" w:rsidRDefault="00331940" w:rsidP="00331940">
            <w:pPr>
              <w:pStyle w:val="Heading1"/>
              <w:jc w:val="left"/>
              <w:rPr>
                <w:rFonts w:ascii="Times New Roman" w:hAnsi="Times New Roman"/>
                <w:b w:val="0"/>
                <w:caps w:val="0"/>
                <w:color w:val="002060"/>
                <w:sz w:val="16"/>
              </w:rPr>
            </w:pPr>
            <w:r w:rsidRPr="00331940">
              <w:rPr>
                <w:rFonts w:ascii="Times New Roman" w:hAnsi="Times New Roman"/>
                <w:b w:val="0"/>
                <w:caps w:val="0"/>
                <w:color w:val="002060"/>
                <w:sz w:val="16"/>
              </w:rPr>
              <w:t xml:space="preserve">Informal Kinship </w:t>
            </w:r>
            <w:r w:rsidRPr="00331940">
              <w:rPr>
                <w:rFonts w:ascii="Times New Roman" w:hAnsi="Times New Roman"/>
                <w:b w:val="0"/>
                <w:caps w:val="0"/>
                <w:color w:val="002060"/>
                <w:sz w:val="16"/>
              </w:rPr>
              <w:fldChar w:fldCharType="begin">
                <w:ffData>
                  <w:name w:val="Check20"/>
                  <w:enabled/>
                  <w:calcOnExit w:val="0"/>
                  <w:checkBox>
                    <w:sizeAuto/>
                    <w:default w:val="0"/>
                  </w:checkBox>
                </w:ffData>
              </w:fldChar>
            </w:r>
            <w:r w:rsidRPr="00331940">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31940">
              <w:rPr>
                <w:rFonts w:ascii="Times New Roman" w:hAnsi="Times New Roman"/>
                <w:b w:val="0"/>
                <w:caps w:val="0"/>
                <w:color w:val="002060"/>
                <w:sz w:val="16"/>
              </w:rPr>
              <w:fldChar w:fldCharType="end"/>
            </w:r>
          </w:p>
        </w:tc>
        <w:tc>
          <w:tcPr>
            <w:tcW w:w="1080" w:type="dxa"/>
            <w:shd w:val="clear" w:color="auto" w:fill="auto"/>
            <w:vAlign w:val="center"/>
          </w:tcPr>
          <w:p w14:paraId="50F46941" w14:textId="77777777" w:rsidR="00331940" w:rsidRPr="00331940" w:rsidRDefault="00331940" w:rsidP="00331940">
            <w:pPr>
              <w:pStyle w:val="Heading1"/>
              <w:jc w:val="left"/>
              <w:rPr>
                <w:rFonts w:ascii="Times New Roman" w:hAnsi="Times New Roman"/>
                <w:b w:val="0"/>
                <w:caps w:val="0"/>
                <w:color w:val="002060"/>
                <w:sz w:val="16"/>
              </w:rPr>
            </w:pPr>
            <w:r w:rsidRPr="00331940">
              <w:rPr>
                <w:rFonts w:ascii="Times New Roman" w:hAnsi="Times New Roman"/>
                <w:b w:val="0"/>
                <w:caps w:val="0"/>
                <w:color w:val="002060"/>
                <w:sz w:val="16"/>
              </w:rPr>
              <w:t xml:space="preserve">Homeless </w:t>
            </w:r>
            <w:r w:rsidRPr="00331940">
              <w:rPr>
                <w:rFonts w:ascii="Times New Roman" w:hAnsi="Times New Roman"/>
                <w:b w:val="0"/>
                <w:caps w:val="0"/>
                <w:color w:val="002060"/>
                <w:sz w:val="16"/>
              </w:rPr>
              <w:fldChar w:fldCharType="begin">
                <w:ffData>
                  <w:name w:val="Check20"/>
                  <w:enabled/>
                  <w:calcOnExit w:val="0"/>
                  <w:checkBox>
                    <w:sizeAuto/>
                    <w:default w:val="0"/>
                  </w:checkBox>
                </w:ffData>
              </w:fldChar>
            </w:r>
            <w:r w:rsidRPr="00331940">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31940">
              <w:rPr>
                <w:rFonts w:ascii="Times New Roman" w:hAnsi="Times New Roman"/>
                <w:b w:val="0"/>
                <w:caps w:val="0"/>
                <w:color w:val="002060"/>
                <w:sz w:val="16"/>
              </w:rPr>
              <w:fldChar w:fldCharType="end"/>
            </w:r>
          </w:p>
        </w:tc>
        <w:tc>
          <w:tcPr>
            <w:tcW w:w="1530" w:type="dxa"/>
            <w:shd w:val="clear" w:color="auto" w:fill="auto"/>
            <w:vAlign w:val="center"/>
          </w:tcPr>
          <w:p w14:paraId="4B76D661" w14:textId="77777777" w:rsidR="00331940" w:rsidRPr="00331940" w:rsidRDefault="00331940" w:rsidP="00331940">
            <w:pPr>
              <w:pStyle w:val="Heading1"/>
              <w:jc w:val="left"/>
              <w:rPr>
                <w:rFonts w:ascii="Times New Roman" w:hAnsi="Times New Roman"/>
                <w:b w:val="0"/>
                <w:caps w:val="0"/>
                <w:color w:val="002060"/>
                <w:sz w:val="16"/>
              </w:rPr>
            </w:pPr>
            <w:r>
              <w:rPr>
                <w:rFonts w:ascii="Times New Roman" w:hAnsi="Times New Roman"/>
                <w:b w:val="0"/>
                <w:caps w:val="0"/>
                <w:color w:val="002060"/>
                <w:sz w:val="16"/>
              </w:rPr>
              <w:t xml:space="preserve">Special Transfer </w:t>
            </w:r>
            <w:r>
              <w:rPr>
                <w:rFonts w:ascii="Times New Roman" w:hAnsi="Times New Roman"/>
                <w:b w:val="0"/>
                <w:caps w:val="0"/>
                <w:color w:val="002060"/>
                <w:sz w:val="18"/>
              </w:rPr>
              <w:fldChar w:fldCharType="begin">
                <w:ffData>
                  <w:name w:val="Check20"/>
                  <w:enabled/>
                  <w:calcOnExit w:val="0"/>
                  <w:checkBox>
                    <w:sizeAuto/>
                    <w:default w:val="0"/>
                  </w:checkBox>
                </w:ffData>
              </w:fldChar>
            </w:r>
            <w:r>
              <w:rPr>
                <w:rFonts w:ascii="Times New Roman" w:hAnsi="Times New Roman"/>
                <w:b w:val="0"/>
                <w:caps w:val="0"/>
                <w:color w:val="002060"/>
                <w:sz w:val="18"/>
              </w:rPr>
              <w:instrText xml:space="preserve"> FORMCHECKBOX </w:instrText>
            </w:r>
            <w:r w:rsidR="008866D9">
              <w:rPr>
                <w:rFonts w:ascii="Times New Roman" w:hAnsi="Times New Roman"/>
                <w:b w:val="0"/>
                <w:caps w:val="0"/>
                <w:color w:val="002060"/>
                <w:sz w:val="18"/>
              </w:rPr>
            </w:r>
            <w:r w:rsidR="008866D9">
              <w:rPr>
                <w:rFonts w:ascii="Times New Roman" w:hAnsi="Times New Roman"/>
                <w:b w:val="0"/>
                <w:caps w:val="0"/>
                <w:color w:val="002060"/>
                <w:sz w:val="18"/>
              </w:rPr>
              <w:fldChar w:fldCharType="separate"/>
            </w:r>
            <w:r>
              <w:rPr>
                <w:rFonts w:ascii="Times New Roman" w:hAnsi="Times New Roman"/>
                <w:b w:val="0"/>
                <w:caps w:val="0"/>
                <w:color w:val="002060"/>
                <w:sz w:val="18"/>
              </w:rPr>
              <w:fldChar w:fldCharType="end"/>
            </w:r>
          </w:p>
        </w:tc>
        <w:tc>
          <w:tcPr>
            <w:tcW w:w="990" w:type="dxa"/>
            <w:shd w:val="clear" w:color="auto" w:fill="auto"/>
            <w:vAlign w:val="center"/>
          </w:tcPr>
          <w:p w14:paraId="290B1311" w14:textId="77777777" w:rsidR="00331940" w:rsidRPr="00331940" w:rsidRDefault="00331940" w:rsidP="00331940">
            <w:pPr>
              <w:pStyle w:val="Heading1"/>
              <w:jc w:val="left"/>
              <w:rPr>
                <w:rFonts w:ascii="Times New Roman" w:hAnsi="Times New Roman"/>
                <w:b w:val="0"/>
                <w:caps w:val="0"/>
                <w:color w:val="002060"/>
                <w:sz w:val="16"/>
              </w:rPr>
            </w:pPr>
            <w:r w:rsidRPr="00331940">
              <w:rPr>
                <w:rFonts w:ascii="Times New Roman" w:hAnsi="Times New Roman"/>
                <w:b w:val="0"/>
                <w:caps w:val="0"/>
                <w:color w:val="002060"/>
                <w:sz w:val="16"/>
              </w:rPr>
              <w:t xml:space="preserve">Tuition </w:t>
            </w:r>
            <w:r w:rsidRPr="00331940">
              <w:rPr>
                <w:rFonts w:ascii="Times New Roman" w:hAnsi="Times New Roman"/>
                <w:b w:val="0"/>
                <w:caps w:val="0"/>
                <w:color w:val="002060"/>
                <w:sz w:val="16"/>
              </w:rPr>
              <w:fldChar w:fldCharType="begin">
                <w:ffData>
                  <w:name w:val="Check20"/>
                  <w:enabled/>
                  <w:calcOnExit w:val="0"/>
                  <w:checkBox>
                    <w:sizeAuto/>
                    <w:default w:val="0"/>
                  </w:checkBox>
                </w:ffData>
              </w:fldChar>
            </w:r>
            <w:r w:rsidRPr="00331940">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31940">
              <w:rPr>
                <w:rFonts w:ascii="Times New Roman" w:hAnsi="Times New Roman"/>
                <w:b w:val="0"/>
                <w:caps w:val="0"/>
                <w:color w:val="002060"/>
                <w:sz w:val="16"/>
              </w:rPr>
              <w:fldChar w:fldCharType="end"/>
            </w:r>
          </w:p>
        </w:tc>
        <w:tc>
          <w:tcPr>
            <w:tcW w:w="1440" w:type="dxa"/>
            <w:shd w:val="clear" w:color="auto" w:fill="auto"/>
            <w:vAlign w:val="center"/>
          </w:tcPr>
          <w:p w14:paraId="28E74620" w14:textId="77777777" w:rsidR="00331940" w:rsidRPr="00331940" w:rsidRDefault="00331940" w:rsidP="00331940">
            <w:pPr>
              <w:pStyle w:val="Heading1"/>
              <w:jc w:val="left"/>
              <w:rPr>
                <w:rFonts w:ascii="Times New Roman" w:hAnsi="Times New Roman"/>
                <w:b w:val="0"/>
                <w:caps w:val="0"/>
                <w:color w:val="002060"/>
                <w:sz w:val="16"/>
              </w:rPr>
            </w:pPr>
            <w:r w:rsidRPr="00331940">
              <w:rPr>
                <w:rFonts w:ascii="Times New Roman" w:hAnsi="Times New Roman"/>
                <w:b w:val="0"/>
                <w:caps w:val="0"/>
                <w:color w:val="002060"/>
                <w:sz w:val="16"/>
              </w:rPr>
              <w:t xml:space="preserve">Agency-Placed  </w:t>
            </w:r>
            <w:r w:rsidRPr="00331940">
              <w:rPr>
                <w:rFonts w:ascii="Times New Roman" w:hAnsi="Times New Roman"/>
                <w:b w:val="0"/>
                <w:caps w:val="0"/>
                <w:color w:val="002060"/>
                <w:sz w:val="16"/>
              </w:rPr>
              <w:fldChar w:fldCharType="begin">
                <w:ffData>
                  <w:name w:val="Check20"/>
                  <w:enabled/>
                  <w:calcOnExit w:val="0"/>
                  <w:checkBox>
                    <w:sizeAuto/>
                    <w:default w:val="0"/>
                  </w:checkBox>
                </w:ffData>
              </w:fldChar>
            </w:r>
            <w:r w:rsidRPr="00331940">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31940">
              <w:rPr>
                <w:rFonts w:ascii="Times New Roman" w:hAnsi="Times New Roman"/>
                <w:b w:val="0"/>
                <w:caps w:val="0"/>
                <w:color w:val="002060"/>
                <w:sz w:val="16"/>
              </w:rPr>
              <w:fldChar w:fldCharType="end"/>
            </w:r>
          </w:p>
        </w:tc>
        <w:tc>
          <w:tcPr>
            <w:tcW w:w="1220" w:type="dxa"/>
            <w:shd w:val="clear" w:color="auto" w:fill="auto"/>
            <w:vAlign w:val="center"/>
          </w:tcPr>
          <w:p w14:paraId="4B79F006" w14:textId="77777777" w:rsidR="00331940" w:rsidRPr="00331940" w:rsidRDefault="00331940" w:rsidP="00331940">
            <w:pPr>
              <w:pStyle w:val="Heading1"/>
              <w:jc w:val="left"/>
              <w:rPr>
                <w:rFonts w:ascii="Times New Roman" w:hAnsi="Times New Roman"/>
                <w:b w:val="0"/>
                <w:caps w:val="0"/>
                <w:color w:val="002060"/>
                <w:sz w:val="16"/>
              </w:rPr>
            </w:pPr>
            <w:r w:rsidRPr="00331940">
              <w:rPr>
                <w:rFonts w:ascii="Times New Roman" w:hAnsi="Times New Roman"/>
                <w:b w:val="0"/>
                <w:caps w:val="0"/>
                <w:color w:val="002060"/>
                <w:sz w:val="16"/>
              </w:rPr>
              <w:t xml:space="preserve">IEP </w:t>
            </w:r>
            <w:r w:rsidRPr="00331940">
              <w:rPr>
                <w:rFonts w:ascii="Times New Roman" w:hAnsi="Times New Roman"/>
                <w:b w:val="0"/>
                <w:caps w:val="0"/>
                <w:color w:val="002060"/>
                <w:sz w:val="16"/>
              </w:rPr>
              <w:fldChar w:fldCharType="begin">
                <w:ffData>
                  <w:name w:val="Check20"/>
                  <w:enabled/>
                  <w:calcOnExit w:val="0"/>
                  <w:checkBox>
                    <w:sizeAuto/>
                    <w:default w:val="0"/>
                  </w:checkBox>
                </w:ffData>
              </w:fldChar>
            </w:r>
            <w:r w:rsidRPr="00331940">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31940">
              <w:rPr>
                <w:rFonts w:ascii="Times New Roman" w:hAnsi="Times New Roman"/>
                <w:b w:val="0"/>
                <w:caps w:val="0"/>
                <w:color w:val="002060"/>
                <w:sz w:val="16"/>
              </w:rPr>
              <w:fldChar w:fldCharType="end"/>
            </w:r>
            <w:r w:rsidRPr="00331940">
              <w:rPr>
                <w:rFonts w:ascii="Times New Roman" w:hAnsi="Times New Roman"/>
                <w:b w:val="0"/>
                <w:caps w:val="0"/>
                <w:color w:val="002060"/>
                <w:sz w:val="16"/>
              </w:rPr>
              <w:t xml:space="preserve"> 504 </w:t>
            </w:r>
            <w:r w:rsidRPr="00331940">
              <w:rPr>
                <w:rFonts w:ascii="Times New Roman" w:hAnsi="Times New Roman"/>
                <w:b w:val="0"/>
                <w:caps w:val="0"/>
                <w:color w:val="002060"/>
                <w:sz w:val="16"/>
              </w:rPr>
              <w:fldChar w:fldCharType="begin">
                <w:ffData>
                  <w:name w:val="Check20"/>
                  <w:enabled/>
                  <w:calcOnExit w:val="0"/>
                  <w:checkBox>
                    <w:sizeAuto/>
                    <w:default w:val="0"/>
                  </w:checkBox>
                </w:ffData>
              </w:fldChar>
            </w:r>
            <w:r w:rsidRPr="00331940">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31940">
              <w:rPr>
                <w:rFonts w:ascii="Times New Roman" w:hAnsi="Times New Roman"/>
                <w:b w:val="0"/>
                <w:caps w:val="0"/>
                <w:color w:val="002060"/>
                <w:sz w:val="16"/>
              </w:rPr>
              <w:fldChar w:fldCharType="end"/>
            </w:r>
          </w:p>
        </w:tc>
      </w:tr>
    </w:tbl>
    <w:p w14:paraId="51BC0A06" w14:textId="77777777" w:rsidR="0003564E" w:rsidRPr="00E13E66" w:rsidRDefault="0003564E" w:rsidP="000427EE">
      <w:pPr>
        <w:rPr>
          <w:sz w:val="8"/>
        </w:rPr>
      </w:pPr>
    </w:p>
    <w:tbl>
      <w:tblPr>
        <w:tblW w:w="5664"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3349"/>
        <w:gridCol w:w="3522"/>
        <w:gridCol w:w="3698"/>
      </w:tblGrid>
      <w:tr w:rsidR="00614B3B" w:rsidRPr="0030222C" w14:paraId="70052650" w14:textId="77777777" w:rsidTr="007B4A6D">
        <w:trPr>
          <w:cantSplit/>
          <w:trHeight w:val="132"/>
          <w:tblHeader/>
          <w:jc w:val="center"/>
        </w:trPr>
        <w:tc>
          <w:tcPr>
            <w:tcW w:w="10798" w:type="dxa"/>
            <w:gridSpan w:val="3"/>
            <w:tcBorders>
              <w:top w:val="single" w:sz="12" w:space="0" w:color="002060"/>
              <w:bottom w:val="single" w:sz="6" w:space="0" w:color="002060"/>
            </w:tcBorders>
            <w:shd w:val="clear" w:color="auto" w:fill="DBE5F1" w:themeFill="accent1" w:themeFillTint="33"/>
          </w:tcPr>
          <w:p w14:paraId="35D96504" w14:textId="77777777" w:rsidR="00614B3B" w:rsidRPr="00E13E66" w:rsidRDefault="00614B3B" w:rsidP="003F5E19">
            <w:pPr>
              <w:pStyle w:val="Heading1"/>
              <w:jc w:val="left"/>
              <w:rPr>
                <w:rFonts w:ascii="Times New Roman" w:hAnsi="Times New Roman"/>
                <w:caps w:val="0"/>
                <w:color w:val="002060"/>
                <w:sz w:val="16"/>
                <w:szCs w:val="18"/>
              </w:rPr>
            </w:pPr>
            <w:r w:rsidRPr="00E13E66">
              <w:rPr>
                <w:rFonts w:ascii="Times New Roman" w:hAnsi="Times New Roman"/>
                <w:caps w:val="0"/>
                <w:color w:val="002060"/>
                <w:sz w:val="16"/>
                <w:szCs w:val="18"/>
              </w:rPr>
              <w:t xml:space="preserve">Please indicate </w:t>
            </w:r>
            <w:r>
              <w:rPr>
                <w:rFonts w:ascii="Times New Roman" w:hAnsi="Times New Roman"/>
                <w:caps w:val="0"/>
                <w:color w:val="002060"/>
                <w:sz w:val="16"/>
                <w:szCs w:val="18"/>
              </w:rPr>
              <w:t>special transfer r</w:t>
            </w:r>
            <w:r w:rsidRPr="00E13E66">
              <w:rPr>
                <w:rFonts w:ascii="Times New Roman" w:hAnsi="Times New Roman"/>
                <w:caps w:val="0"/>
                <w:color w:val="002060"/>
                <w:sz w:val="16"/>
                <w:szCs w:val="18"/>
              </w:rPr>
              <w:t>eason(s):</w:t>
            </w:r>
          </w:p>
        </w:tc>
      </w:tr>
      <w:tr w:rsidR="00614B3B" w:rsidRPr="0030222C" w14:paraId="7E3E3DC7" w14:textId="77777777" w:rsidTr="00614B3B">
        <w:trPr>
          <w:cantSplit/>
          <w:trHeight w:val="199"/>
          <w:tblHeader/>
          <w:jc w:val="center"/>
        </w:trPr>
        <w:tc>
          <w:tcPr>
            <w:tcW w:w="3419" w:type="dxa"/>
            <w:tcBorders>
              <w:top w:val="single" w:sz="6" w:space="0" w:color="002060"/>
            </w:tcBorders>
            <w:shd w:val="clear" w:color="auto" w:fill="auto"/>
            <w:vAlign w:val="center"/>
          </w:tcPr>
          <w:p w14:paraId="109BBF6E" w14:textId="77777777" w:rsidR="00614B3B" w:rsidRPr="00E13E66" w:rsidRDefault="00614B3B" w:rsidP="007B4A6D">
            <w:r w:rsidRPr="0030222C">
              <w:fldChar w:fldCharType="begin">
                <w:ffData>
                  <w:name w:val="Check20"/>
                  <w:enabled/>
                  <w:calcOnExit w:val="0"/>
                  <w:checkBox>
                    <w:sizeAuto/>
                    <w:default w:val="0"/>
                  </w:checkBox>
                </w:ffData>
              </w:fldChar>
            </w:r>
            <w:r w:rsidRPr="0030222C">
              <w:instrText xml:space="preserve"> FORMCHECKBOX </w:instrText>
            </w:r>
            <w:r w:rsidR="008866D9">
              <w:fldChar w:fldCharType="separate"/>
            </w:r>
            <w:r w:rsidRPr="0030222C">
              <w:fldChar w:fldCharType="end"/>
            </w:r>
            <w:r w:rsidRPr="0030222C">
              <w:t xml:space="preserve"> Terminal Grade</w:t>
            </w:r>
            <w:r w:rsidR="007B4A6D">
              <w:fldChar w:fldCharType="begin">
                <w:ffData>
                  <w:name w:val="Text20"/>
                  <w:enabled/>
                  <w:calcOnExit w:val="0"/>
                  <w:textInput/>
                </w:ffData>
              </w:fldChar>
            </w:r>
            <w:bookmarkStart w:id="34" w:name="Text20"/>
            <w:r w:rsidR="007B4A6D">
              <w:instrText xml:space="preserve"> FORMTEXT </w:instrText>
            </w:r>
            <w:r w:rsidR="007B4A6D">
              <w:fldChar w:fldCharType="separate"/>
            </w:r>
            <w:r w:rsidR="007B4A6D">
              <w:rPr>
                <w:noProof/>
              </w:rPr>
              <w:t> </w:t>
            </w:r>
            <w:r w:rsidR="007B4A6D">
              <w:rPr>
                <w:noProof/>
              </w:rPr>
              <w:t> </w:t>
            </w:r>
            <w:r w:rsidR="007B4A6D">
              <w:rPr>
                <w:noProof/>
              </w:rPr>
              <w:t> </w:t>
            </w:r>
            <w:r w:rsidR="007B4A6D">
              <w:rPr>
                <w:noProof/>
              </w:rPr>
              <w:t> </w:t>
            </w:r>
            <w:r w:rsidR="007B4A6D">
              <w:rPr>
                <w:noProof/>
              </w:rPr>
              <w:t> </w:t>
            </w:r>
            <w:r w:rsidR="007B4A6D">
              <w:fldChar w:fldCharType="end"/>
            </w:r>
            <w:bookmarkEnd w:id="34"/>
          </w:p>
        </w:tc>
        <w:tc>
          <w:tcPr>
            <w:tcW w:w="3600" w:type="dxa"/>
            <w:tcBorders>
              <w:top w:val="single" w:sz="6" w:space="0" w:color="002060"/>
            </w:tcBorders>
            <w:shd w:val="clear" w:color="auto" w:fill="auto"/>
            <w:vAlign w:val="center"/>
          </w:tcPr>
          <w:p w14:paraId="420B95E2" w14:textId="77777777" w:rsidR="00614B3B" w:rsidRPr="0030222C" w:rsidRDefault="00614B3B" w:rsidP="0030222C">
            <w:pPr>
              <w:pStyle w:val="Heading1"/>
              <w:jc w:val="left"/>
              <w:rPr>
                <w:rFonts w:ascii="Times New Roman" w:hAnsi="Times New Roman"/>
                <w:b w:val="0"/>
                <w:caps w:val="0"/>
                <w:color w:val="002060"/>
                <w:sz w:val="16"/>
                <w:szCs w:val="18"/>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Change of residence from attendance area</w:t>
            </w:r>
          </w:p>
        </w:tc>
        <w:tc>
          <w:tcPr>
            <w:tcW w:w="3779" w:type="dxa"/>
            <w:tcBorders>
              <w:top w:val="single" w:sz="6" w:space="0" w:color="002060"/>
            </w:tcBorders>
            <w:vAlign w:val="center"/>
          </w:tcPr>
          <w:p w14:paraId="5181DE69" w14:textId="77777777" w:rsidR="00614B3B" w:rsidRPr="0030222C" w:rsidRDefault="00614B3B" w:rsidP="00614B3B">
            <w:pPr>
              <w:pStyle w:val="Heading1"/>
              <w:jc w:val="left"/>
              <w:rPr>
                <w:rFonts w:ascii="Times New Roman" w:hAnsi="Times New Roman"/>
                <w:b w:val="0"/>
                <w:caps w:val="0"/>
                <w:color w:val="002060"/>
                <w:sz w:val="16"/>
                <w:szCs w:val="18"/>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Medical</w:t>
            </w:r>
          </w:p>
        </w:tc>
      </w:tr>
      <w:tr w:rsidR="00614B3B" w:rsidRPr="0030222C" w14:paraId="5466B012" w14:textId="77777777" w:rsidTr="00614B3B">
        <w:trPr>
          <w:cantSplit/>
          <w:trHeight w:val="199"/>
          <w:tblHeader/>
          <w:jc w:val="center"/>
        </w:trPr>
        <w:tc>
          <w:tcPr>
            <w:tcW w:w="3419" w:type="dxa"/>
            <w:shd w:val="clear" w:color="auto" w:fill="auto"/>
            <w:vAlign w:val="center"/>
          </w:tcPr>
          <w:p w14:paraId="34D5011E" w14:textId="77777777" w:rsidR="00614B3B" w:rsidRPr="0030222C" w:rsidRDefault="00614B3B" w:rsidP="00E13E66">
            <w:r w:rsidRPr="0030222C">
              <w:fldChar w:fldCharType="begin">
                <w:ffData>
                  <w:name w:val="Check20"/>
                  <w:enabled/>
                  <w:calcOnExit w:val="0"/>
                  <w:checkBox>
                    <w:sizeAuto/>
                    <w:default w:val="0"/>
                  </w:checkBox>
                </w:ffData>
              </w:fldChar>
            </w:r>
            <w:r w:rsidRPr="0030222C">
              <w:instrText xml:space="preserve"> FORMCHECKBOX </w:instrText>
            </w:r>
            <w:r w:rsidR="008866D9">
              <w:fldChar w:fldCharType="separate"/>
            </w:r>
            <w:r w:rsidRPr="0030222C">
              <w:fldChar w:fldCharType="end"/>
            </w:r>
            <w:r>
              <w:t xml:space="preserve"> Program Study</w:t>
            </w:r>
          </w:p>
        </w:tc>
        <w:tc>
          <w:tcPr>
            <w:tcW w:w="3600" w:type="dxa"/>
            <w:shd w:val="clear" w:color="auto" w:fill="auto"/>
            <w:vAlign w:val="center"/>
          </w:tcPr>
          <w:p w14:paraId="6A989F42" w14:textId="77777777" w:rsidR="00614B3B" w:rsidRPr="0030222C" w:rsidRDefault="00614B3B" w:rsidP="0030222C">
            <w:pPr>
              <w:pStyle w:val="Heading1"/>
              <w:jc w:val="left"/>
              <w:rPr>
                <w:rFonts w:ascii="Times New Roman" w:hAnsi="Times New Roman"/>
                <w:b w:val="0"/>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Change of residence to attendance area</w:t>
            </w:r>
          </w:p>
        </w:tc>
        <w:tc>
          <w:tcPr>
            <w:tcW w:w="3779" w:type="dxa"/>
            <w:vAlign w:val="center"/>
          </w:tcPr>
          <w:p w14:paraId="7C228C20" w14:textId="77777777" w:rsidR="00614B3B" w:rsidRPr="0030222C" w:rsidRDefault="00614B3B" w:rsidP="00614B3B">
            <w:pPr>
              <w:pStyle w:val="Heading1"/>
              <w:jc w:val="left"/>
              <w:rPr>
                <w:rFonts w:ascii="Times New Roman" w:hAnsi="Times New Roman"/>
                <w:b w:val="0"/>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Student Adjustment</w:t>
            </w:r>
          </w:p>
        </w:tc>
      </w:tr>
      <w:tr w:rsidR="00614B3B" w:rsidRPr="0030222C" w14:paraId="76929091" w14:textId="77777777" w:rsidTr="00614B3B">
        <w:trPr>
          <w:cantSplit/>
          <w:trHeight w:val="199"/>
          <w:tblHeader/>
          <w:jc w:val="center"/>
        </w:trPr>
        <w:tc>
          <w:tcPr>
            <w:tcW w:w="3419" w:type="dxa"/>
            <w:shd w:val="clear" w:color="auto" w:fill="auto"/>
            <w:vAlign w:val="center"/>
          </w:tcPr>
          <w:p w14:paraId="027D738A" w14:textId="77777777" w:rsidR="00614B3B" w:rsidRPr="0030222C" w:rsidRDefault="00614B3B" w:rsidP="00E13E66">
            <w:r w:rsidRPr="0030222C">
              <w:fldChar w:fldCharType="begin">
                <w:ffData>
                  <w:name w:val="Check20"/>
                  <w:enabled/>
                  <w:calcOnExit w:val="0"/>
                  <w:checkBox>
                    <w:sizeAuto/>
                    <w:default w:val="0"/>
                  </w:checkBox>
                </w:ffData>
              </w:fldChar>
            </w:r>
            <w:r w:rsidRPr="0030222C">
              <w:instrText xml:space="preserve"> FORMCHECKBOX </w:instrText>
            </w:r>
            <w:r w:rsidR="008866D9">
              <w:fldChar w:fldCharType="separate"/>
            </w:r>
            <w:r w:rsidRPr="0030222C">
              <w:fldChar w:fldCharType="end"/>
            </w:r>
            <w:r>
              <w:t xml:space="preserve"> Employee’s Child </w:t>
            </w:r>
          </w:p>
        </w:tc>
        <w:tc>
          <w:tcPr>
            <w:tcW w:w="3600" w:type="dxa"/>
            <w:shd w:val="clear" w:color="auto" w:fill="auto"/>
            <w:vAlign w:val="center"/>
          </w:tcPr>
          <w:p w14:paraId="21C6362C" w14:textId="77777777" w:rsidR="00614B3B" w:rsidRPr="0030222C" w:rsidRDefault="00614B3B" w:rsidP="0030222C">
            <w:pPr>
              <w:pStyle w:val="Heading1"/>
              <w:jc w:val="left"/>
              <w:rPr>
                <w:rFonts w:ascii="Times New Roman" w:hAnsi="Times New Roman"/>
                <w:b w:val="0"/>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Sibling</w:t>
            </w:r>
          </w:p>
        </w:tc>
        <w:tc>
          <w:tcPr>
            <w:tcW w:w="3779" w:type="dxa"/>
          </w:tcPr>
          <w:p w14:paraId="4C1902F0" w14:textId="77777777" w:rsidR="00614B3B" w:rsidRPr="0030222C" w:rsidRDefault="00614B3B" w:rsidP="0030222C">
            <w:pPr>
              <w:pStyle w:val="Heading1"/>
              <w:jc w:val="left"/>
              <w:rPr>
                <w:rFonts w:ascii="Times New Roman" w:hAnsi="Times New Roman"/>
                <w:b w:val="0"/>
                <w:caps w:val="0"/>
                <w:color w:val="002060"/>
                <w:sz w:val="16"/>
              </w:rPr>
            </w:pPr>
          </w:p>
        </w:tc>
      </w:tr>
      <w:tr w:rsidR="00614B3B" w:rsidRPr="0030222C" w14:paraId="5AC8C196" w14:textId="77777777" w:rsidTr="00614B3B">
        <w:trPr>
          <w:cantSplit/>
          <w:trHeight w:val="199"/>
          <w:tblHeader/>
          <w:jc w:val="center"/>
        </w:trPr>
        <w:tc>
          <w:tcPr>
            <w:tcW w:w="3419" w:type="dxa"/>
            <w:shd w:val="clear" w:color="auto" w:fill="auto"/>
            <w:vAlign w:val="center"/>
          </w:tcPr>
          <w:p w14:paraId="6FC113A4" w14:textId="77777777" w:rsidR="00614B3B" w:rsidRPr="0030222C" w:rsidRDefault="00614B3B" w:rsidP="00E13E66">
            <w:r w:rsidRPr="0030222C">
              <w:fldChar w:fldCharType="begin">
                <w:ffData>
                  <w:name w:val="Check20"/>
                  <w:enabled/>
                  <w:calcOnExit w:val="0"/>
                  <w:checkBox>
                    <w:sizeAuto/>
                    <w:default w:val="0"/>
                  </w:checkBox>
                </w:ffData>
              </w:fldChar>
            </w:r>
            <w:r w:rsidRPr="0030222C">
              <w:instrText xml:space="preserve"> FORMCHECKBOX </w:instrText>
            </w:r>
            <w:r w:rsidR="008866D9">
              <w:fldChar w:fldCharType="separate"/>
            </w:r>
            <w:r w:rsidRPr="0030222C">
              <w:fldChar w:fldCharType="end"/>
            </w:r>
            <w:r>
              <w:t xml:space="preserve"> Child Care</w:t>
            </w:r>
          </w:p>
        </w:tc>
        <w:tc>
          <w:tcPr>
            <w:tcW w:w="3600" w:type="dxa"/>
            <w:shd w:val="clear" w:color="auto" w:fill="auto"/>
            <w:vAlign w:val="center"/>
          </w:tcPr>
          <w:p w14:paraId="5D1B7C47" w14:textId="77777777" w:rsidR="00614B3B" w:rsidRPr="0030222C" w:rsidRDefault="00614B3B" w:rsidP="0030222C">
            <w:pPr>
              <w:pStyle w:val="Heading1"/>
              <w:jc w:val="left"/>
              <w:rPr>
                <w:rFonts w:ascii="Times New Roman" w:hAnsi="Times New Roman"/>
                <w:b w:val="0"/>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Family Conditions</w:t>
            </w:r>
          </w:p>
        </w:tc>
        <w:tc>
          <w:tcPr>
            <w:tcW w:w="3779" w:type="dxa"/>
          </w:tcPr>
          <w:p w14:paraId="027B99D2" w14:textId="77777777" w:rsidR="00614B3B" w:rsidRPr="0030222C" w:rsidRDefault="00614B3B" w:rsidP="0030222C">
            <w:pPr>
              <w:pStyle w:val="Heading1"/>
              <w:jc w:val="left"/>
              <w:rPr>
                <w:rFonts w:ascii="Times New Roman" w:hAnsi="Times New Roman"/>
                <w:b w:val="0"/>
                <w:caps w:val="0"/>
                <w:color w:val="002060"/>
                <w:sz w:val="16"/>
              </w:rPr>
            </w:pPr>
          </w:p>
        </w:tc>
      </w:tr>
    </w:tbl>
    <w:p w14:paraId="62B78F74" w14:textId="77777777" w:rsidR="00221DFC" w:rsidRPr="00E13E66" w:rsidRDefault="00221DFC" w:rsidP="000427EE">
      <w:pPr>
        <w:rPr>
          <w:sz w:val="8"/>
        </w:rPr>
      </w:pPr>
    </w:p>
    <w:tbl>
      <w:tblPr>
        <w:tblW w:w="5662"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10565"/>
      </w:tblGrid>
      <w:tr w:rsidR="00E13E66" w:rsidRPr="00E13E66" w14:paraId="2BF809F5" w14:textId="77777777" w:rsidTr="003E1A51">
        <w:trPr>
          <w:cantSplit/>
          <w:trHeight w:val="132"/>
          <w:tblHeader/>
          <w:jc w:val="center"/>
        </w:trPr>
        <w:tc>
          <w:tcPr>
            <w:tcW w:w="10565" w:type="dxa"/>
            <w:tcBorders>
              <w:top w:val="single" w:sz="12" w:space="0" w:color="002060"/>
              <w:bottom w:val="single" w:sz="6" w:space="0" w:color="002060"/>
            </w:tcBorders>
            <w:shd w:val="clear" w:color="auto" w:fill="DBE5F1" w:themeFill="accent1" w:themeFillTint="33"/>
            <w:vAlign w:val="center"/>
          </w:tcPr>
          <w:p w14:paraId="37073E91" w14:textId="77777777" w:rsidR="00E13E66" w:rsidRPr="00E13E66" w:rsidRDefault="00E13E66" w:rsidP="003E1A51">
            <w:pPr>
              <w:pStyle w:val="Heading1"/>
              <w:jc w:val="left"/>
              <w:rPr>
                <w:rFonts w:ascii="Times New Roman" w:hAnsi="Times New Roman"/>
                <w:caps w:val="0"/>
                <w:color w:val="002060"/>
                <w:sz w:val="16"/>
                <w:szCs w:val="18"/>
              </w:rPr>
            </w:pPr>
            <w:r>
              <w:rPr>
                <w:rFonts w:ascii="Times New Roman" w:hAnsi="Times New Roman"/>
                <w:caps w:val="0"/>
                <w:color w:val="002060"/>
                <w:sz w:val="16"/>
                <w:szCs w:val="18"/>
              </w:rPr>
              <w:t>PHOTO IDENTIFICATION</w:t>
            </w:r>
          </w:p>
        </w:tc>
      </w:tr>
      <w:tr w:rsidR="00E13E66" w:rsidRPr="0030222C" w14:paraId="30E768AE" w14:textId="77777777" w:rsidTr="00E13E66">
        <w:trPr>
          <w:cantSplit/>
          <w:trHeight w:val="199"/>
          <w:tblHeader/>
          <w:jc w:val="center"/>
        </w:trPr>
        <w:tc>
          <w:tcPr>
            <w:tcW w:w="10565" w:type="dxa"/>
            <w:tcBorders>
              <w:top w:val="single" w:sz="6" w:space="0" w:color="002060"/>
              <w:bottom w:val="single" w:sz="6" w:space="0" w:color="002060"/>
            </w:tcBorders>
            <w:shd w:val="clear" w:color="auto" w:fill="auto"/>
            <w:vAlign w:val="center"/>
          </w:tcPr>
          <w:p w14:paraId="65A2C834" w14:textId="77777777" w:rsidR="00E13E66" w:rsidRPr="0030222C" w:rsidRDefault="00E13E66" w:rsidP="003E1A51">
            <w:pPr>
              <w:pStyle w:val="Heading1"/>
              <w:jc w:val="left"/>
              <w:rPr>
                <w:rFonts w:ascii="Times New Roman" w:hAnsi="Times New Roman"/>
                <w:b w:val="0"/>
                <w:caps w:val="0"/>
                <w:color w:val="002060"/>
                <w:sz w:val="16"/>
                <w:szCs w:val="18"/>
              </w:rPr>
            </w:pPr>
            <w:r w:rsidRPr="00E13E66">
              <w:rPr>
                <w:rFonts w:ascii="Times New Roman" w:hAnsi="Times New Roman"/>
                <w:b w:val="0"/>
                <w:caps w:val="0"/>
                <w:color w:val="002060"/>
                <w:sz w:val="16"/>
              </w:rPr>
              <w:t xml:space="preserve">To validate the identity of the parent/guardian responsible for the student’s enrollment, photo identification must be provided at the time of enrollment and a copy made.  If the photo ID contains an address, it must match the </w:t>
            </w:r>
            <w:smartTag w:uri="urn:schemas-microsoft-com:office:smarttags" w:element="place">
              <w:smartTag w:uri="urn:schemas-microsoft-com:office:smarttags" w:element="PlaceName">
                <w:r w:rsidRPr="00E13E66">
                  <w:rPr>
                    <w:rFonts w:ascii="Times New Roman" w:hAnsi="Times New Roman"/>
                    <w:b w:val="0"/>
                    <w:caps w:val="0"/>
                    <w:color w:val="002060"/>
                    <w:sz w:val="16"/>
                  </w:rPr>
                  <w:t>Baltimore</w:t>
                </w:r>
              </w:smartTag>
              <w:r w:rsidRPr="00E13E66">
                <w:rPr>
                  <w:rFonts w:ascii="Times New Roman" w:hAnsi="Times New Roman"/>
                  <w:b w:val="0"/>
                  <w:caps w:val="0"/>
                  <w:color w:val="002060"/>
                  <w:sz w:val="16"/>
                </w:rPr>
                <w:t xml:space="preserve"> </w:t>
              </w:r>
              <w:smartTag w:uri="urn:schemas-microsoft-com:office:smarttags" w:element="PlaceType">
                <w:r w:rsidRPr="00E13E66">
                  <w:rPr>
                    <w:rFonts w:ascii="Times New Roman" w:hAnsi="Times New Roman"/>
                    <w:b w:val="0"/>
                    <w:caps w:val="0"/>
                    <w:color w:val="002060"/>
                    <w:sz w:val="16"/>
                  </w:rPr>
                  <w:t>County</w:t>
                </w:r>
              </w:smartTag>
            </w:smartTag>
            <w:r w:rsidRPr="00E13E66">
              <w:rPr>
                <w:rFonts w:ascii="Times New Roman" w:hAnsi="Times New Roman"/>
                <w:b w:val="0"/>
                <w:caps w:val="0"/>
                <w:color w:val="002060"/>
                <w:sz w:val="16"/>
              </w:rPr>
              <w:t xml:space="preserve"> address appearing on other residency documents. A driver’s license may not be used to verify address if used for photo ID.</w:t>
            </w:r>
          </w:p>
        </w:tc>
      </w:tr>
      <w:tr w:rsidR="00E13E66" w:rsidRPr="0030222C" w14:paraId="123323EB" w14:textId="77777777" w:rsidTr="003E1A51">
        <w:trPr>
          <w:cantSplit/>
          <w:trHeight w:val="199"/>
          <w:tblHeader/>
          <w:jc w:val="center"/>
        </w:trPr>
        <w:tc>
          <w:tcPr>
            <w:tcW w:w="10565" w:type="dxa"/>
            <w:tcBorders>
              <w:top w:val="single" w:sz="6" w:space="0" w:color="002060"/>
            </w:tcBorders>
            <w:shd w:val="clear" w:color="auto" w:fill="auto"/>
            <w:vAlign w:val="center"/>
          </w:tcPr>
          <w:p w14:paraId="38A7A35E" w14:textId="77777777" w:rsidR="00E13E66" w:rsidRPr="00E13E66" w:rsidRDefault="00E13E66" w:rsidP="007B4A6D">
            <w:pPr>
              <w:pStyle w:val="Heading1"/>
              <w:jc w:val="left"/>
              <w:rPr>
                <w:rFonts w:ascii="Times New Roman" w:hAnsi="Times New Roman"/>
                <w:b w:val="0"/>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Driver’s License</w:t>
            </w:r>
            <w:r w:rsidR="007B4A6D">
              <w:rPr>
                <w:rFonts w:ascii="Times New Roman" w:hAnsi="Times New Roman"/>
                <w:b w:val="0"/>
                <w:caps w:val="0"/>
                <w:color w:val="002060"/>
                <w:sz w:val="16"/>
              </w:rPr>
              <w:fldChar w:fldCharType="begin">
                <w:ffData>
                  <w:name w:val="Text21"/>
                  <w:enabled/>
                  <w:calcOnExit w:val="0"/>
                  <w:textInput/>
                </w:ffData>
              </w:fldChar>
            </w:r>
            <w:bookmarkStart w:id="35" w:name="Text21"/>
            <w:r w:rsidR="007B4A6D">
              <w:rPr>
                <w:rFonts w:ascii="Times New Roman" w:hAnsi="Times New Roman"/>
                <w:b w:val="0"/>
                <w:caps w:val="0"/>
                <w:color w:val="002060"/>
                <w:sz w:val="16"/>
              </w:rPr>
              <w:instrText xml:space="preserve"> FORMTEXT </w:instrText>
            </w:r>
            <w:r w:rsidR="007B4A6D">
              <w:rPr>
                <w:rFonts w:ascii="Times New Roman" w:hAnsi="Times New Roman"/>
                <w:b w:val="0"/>
                <w:caps w:val="0"/>
                <w:color w:val="002060"/>
                <w:sz w:val="16"/>
              </w:rPr>
            </w:r>
            <w:r w:rsidR="007B4A6D">
              <w:rPr>
                <w:rFonts w:ascii="Times New Roman" w:hAnsi="Times New Roman"/>
                <w:b w:val="0"/>
                <w:caps w:val="0"/>
                <w:color w:val="002060"/>
                <w:sz w:val="16"/>
              </w:rPr>
              <w:fldChar w:fldCharType="separate"/>
            </w:r>
            <w:r w:rsidR="007B4A6D">
              <w:rPr>
                <w:rFonts w:ascii="Times New Roman" w:hAnsi="Times New Roman"/>
                <w:b w:val="0"/>
                <w:caps w:val="0"/>
                <w:noProof/>
                <w:color w:val="002060"/>
                <w:sz w:val="16"/>
              </w:rPr>
              <w:t> </w:t>
            </w:r>
            <w:r w:rsidR="007B4A6D">
              <w:rPr>
                <w:rFonts w:ascii="Times New Roman" w:hAnsi="Times New Roman"/>
                <w:b w:val="0"/>
                <w:caps w:val="0"/>
                <w:noProof/>
                <w:color w:val="002060"/>
                <w:sz w:val="16"/>
              </w:rPr>
              <w:t> </w:t>
            </w:r>
            <w:r w:rsidR="007B4A6D">
              <w:rPr>
                <w:rFonts w:ascii="Times New Roman" w:hAnsi="Times New Roman"/>
                <w:b w:val="0"/>
                <w:caps w:val="0"/>
                <w:noProof/>
                <w:color w:val="002060"/>
                <w:sz w:val="16"/>
              </w:rPr>
              <w:t> </w:t>
            </w:r>
            <w:r w:rsidR="007B4A6D">
              <w:rPr>
                <w:rFonts w:ascii="Times New Roman" w:hAnsi="Times New Roman"/>
                <w:b w:val="0"/>
                <w:caps w:val="0"/>
                <w:noProof/>
                <w:color w:val="002060"/>
                <w:sz w:val="16"/>
              </w:rPr>
              <w:t> </w:t>
            </w:r>
            <w:r w:rsidR="007B4A6D">
              <w:rPr>
                <w:rFonts w:ascii="Times New Roman" w:hAnsi="Times New Roman"/>
                <w:b w:val="0"/>
                <w:caps w:val="0"/>
                <w:noProof/>
                <w:color w:val="002060"/>
                <w:sz w:val="16"/>
              </w:rPr>
              <w:t> </w:t>
            </w:r>
            <w:r w:rsidR="007B4A6D">
              <w:rPr>
                <w:rFonts w:ascii="Times New Roman" w:hAnsi="Times New Roman"/>
                <w:b w:val="0"/>
                <w:caps w:val="0"/>
                <w:color w:val="002060"/>
                <w:sz w:val="16"/>
              </w:rPr>
              <w:fldChar w:fldCharType="end"/>
            </w:r>
            <w:bookmarkEnd w:id="35"/>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Current Passport</w:t>
            </w:r>
            <w:r w:rsidR="007B4A6D">
              <w:rPr>
                <w:rFonts w:ascii="Times New Roman" w:hAnsi="Times New Roman"/>
                <w:b w:val="0"/>
                <w:caps w:val="0"/>
                <w:color w:val="002060"/>
                <w:sz w:val="16"/>
              </w:rPr>
              <w:fldChar w:fldCharType="begin">
                <w:ffData>
                  <w:name w:val="Text22"/>
                  <w:enabled/>
                  <w:calcOnExit w:val="0"/>
                  <w:textInput/>
                </w:ffData>
              </w:fldChar>
            </w:r>
            <w:bookmarkStart w:id="36" w:name="Text22"/>
            <w:r w:rsidR="007B4A6D">
              <w:rPr>
                <w:rFonts w:ascii="Times New Roman" w:hAnsi="Times New Roman"/>
                <w:b w:val="0"/>
                <w:caps w:val="0"/>
                <w:color w:val="002060"/>
                <w:sz w:val="16"/>
              </w:rPr>
              <w:instrText xml:space="preserve"> FORMTEXT </w:instrText>
            </w:r>
            <w:r w:rsidR="007B4A6D">
              <w:rPr>
                <w:rFonts w:ascii="Times New Roman" w:hAnsi="Times New Roman"/>
                <w:b w:val="0"/>
                <w:caps w:val="0"/>
                <w:color w:val="002060"/>
                <w:sz w:val="16"/>
              </w:rPr>
            </w:r>
            <w:r w:rsidR="007B4A6D">
              <w:rPr>
                <w:rFonts w:ascii="Times New Roman" w:hAnsi="Times New Roman"/>
                <w:b w:val="0"/>
                <w:caps w:val="0"/>
                <w:color w:val="002060"/>
                <w:sz w:val="16"/>
              </w:rPr>
              <w:fldChar w:fldCharType="separate"/>
            </w:r>
            <w:r w:rsidR="007B4A6D">
              <w:rPr>
                <w:rFonts w:ascii="Times New Roman" w:hAnsi="Times New Roman"/>
                <w:b w:val="0"/>
                <w:caps w:val="0"/>
                <w:noProof/>
                <w:color w:val="002060"/>
                <w:sz w:val="16"/>
              </w:rPr>
              <w:t> </w:t>
            </w:r>
            <w:r w:rsidR="007B4A6D">
              <w:rPr>
                <w:rFonts w:ascii="Times New Roman" w:hAnsi="Times New Roman"/>
                <w:b w:val="0"/>
                <w:caps w:val="0"/>
                <w:noProof/>
                <w:color w:val="002060"/>
                <w:sz w:val="16"/>
              </w:rPr>
              <w:t> </w:t>
            </w:r>
            <w:r w:rsidR="007B4A6D">
              <w:rPr>
                <w:rFonts w:ascii="Times New Roman" w:hAnsi="Times New Roman"/>
                <w:b w:val="0"/>
                <w:caps w:val="0"/>
                <w:noProof/>
                <w:color w:val="002060"/>
                <w:sz w:val="16"/>
              </w:rPr>
              <w:t> </w:t>
            </w:r>
            <w:r w:rsidR="007B4A6D">
              <w:rPr>
                <w:rFonts w:ascii="Times New Roman" w:hAnsi="Times New Roman"/>
                <w:b w:val="0"/>
                <w:caps w:val="0"/>
                <w:noProof/>
                <w:color w:val="002060"/>
                <w:sz w:val="16"/>
              </w:rPr>
              <w:t> </w:t>
            </w:r>
            <w:r w:rsidR="007B4A6D">
              <w:rPr>
                <w:rFonts w:ascii="Times New Roman" w:hAnsi="Times New Roman"/>
                <w:b w:val="0"/>
                <w:caps w:val="0"/>
                <w:noProof/>
                <w:color w:val="002060"/>
                <w:sz w:val="16"/>
              </w:rPr>
              <w:t> </w:t>
            </w:r>
            <w:r w:rsidR="007B4A6D">
              <w:rPr>
                <w:rFonts w:ascii="Times New Roman" w:hAnsi="Times New Roman"/>
                <w:b w:val="0"/>
                <w:caps w:val="0"/>
                <w:color w:val="002060"/>
                <w:sz w:val="16"/>
              </w:rPr>
              <w:fldChar w:fldCharType="end"/>
            </w:r>
            <w:bookmarkEnd w:id="36"/>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Government issued license or certificate</w:t>
            </w:r>
            <w:r w:rsidR="007B4A6D">
              <w:rPr>
                <w:rFonts w:ascii="Times New Roman" w:hAnsi="Times New Roman"/>
                <w:b w:val="0"/>
                <w:caps w:val="0"/>
                <w:color w:val="002060"/>
                <w:sz w:val="16"/>
              </w:rPr>
              <w:fldChar w:fldCharType="begin">
                <w:ffData>
                  <w:name w:val="Text23"/>
                  <w:enabled/>
                  <w:calcOnExit w:val="0"/>
                  <w:textInput/>
                </w:ffData>
              </w:fldChar>
            </w:r>
            <w:bookmarkStart w:id="37" w:name="Text23"/>
            <w:r w:rsidR="007B4A6D">
              <w:rPr>
                <w:rFonts w:ascii="Times New Roman" w:hAnsi="Times New Roman"/>
                <w:b w:val="0"/>
                <w:caps w:val="0"/>
                <w:color w:val="002060"/>
                <w:sz w:val="16"/>
              </w:rPr>
              <w:instrText xml:space="preserve"> FORMTEXT </w:instrText>
            </w:r>
            <w:r w:rsidR="007B4A6D">
              <w:rPr>
                <w:rFonts w:ascii="Times New Roman" w:hAnsi="Times New Roman"/>
                <w:b w:val="0"/>
                <w:caps w:val="0"/>
                <w:color w:val="002060"/>
                <w:sz w:val="16"/>
              </w:rPr>
            </w:r>
            <w:r w:rsidR="007B4A6D">
              <w:rPr>
                <w:rFonts w:ascii="Times New Roman" w:hAnsi="Times New Roman"/>
                <w:b w:val="0"/>
                <w:caps w:val="0"/>
                <w:color w:val="002060"/>
                <w:sz w:val="16"/>
              </w:rPr>
              <w:fldChar w:fldCharType="separate"/>
            </w:r>
            <w:r w:rsidR="007B4A6D">
              <w:rPr>
                <w:rFonts w:ascii="Times New Roman" w:hAnsi="Times New Roman"/>
                <w:b w:val="0"/>
                <w:caps w:val="0"/>
                <w:noProof/>
                <w:color w:val="002060"/>
                <w:sz w:val="16"/>
              </w:rPr>
              <w:t> </w:t>
            </w:r>
            <w:r w:rsidR="007B4A6D">
              <w:rPr>
                <w:rFonts w:ascii="Times New Roman" w:hAnsi="Times New Roman"/>
                <w:b w:val="0"/>
                <w:caps w:val="0"/>
                <w:noProof/>
                <w:color w:val="002060"/>
                <w:sz w:val="16"/>
              </w:rPr>
              <w:t> </w:t>
            </w:r>
            <w:r w:rsidR="007B4A6D">
              <w:rPr>
                <w:rFonts w:ascii="Times New Roman" w:hAnsi="Times New Roman"/>
                <w:b w:val="0"/>
                <w:caps w:val="0"/>
                <w:noProof/>
                <w:color w:val="002060"/>
                <w:sz w:val="16"/>
              </w:rPr>
              <w:t> </w:t>
            </w:r>
            <w:r w:rsidR="007B4A6D">
              <w:rPr>
                <w:rFonts w:ascii="Times New Roman" w:hAnsi="Times New Roman"/>
                <w:b w:val="0"/>
                <w:caps w:val="0"/>
                <w:noProof/>
                <w:color w:val="002060"/>
                <w:sz w:val="16"/>
              </w:rPr>
              <w:t> </w:t>
            </w:r>
            <w:r w:rsidR="007B4A6D">
              <w:rPr>
                <w:rFonts w:ascii="Times New Roman" w:hAnsi="Times New Roman"/>
                <w:b w:val="0"/>
                <w:caps w:val="0"/>
                <w:noProof/>
                <w:color w:val="002060"/>
                <w:sz w:val="16"/>
              </w:rPr>
              <w:t> </w:t>
            </w:r>
            <w:r w:rsidR="007B4A6D">
              <w:rPr>
                <w:rFonts w:ascii="Times New Roman" w:hAnsi="Times New Roman"/>
                <w:b w:val="0"/>
                <w:caps w:val="0"/>
                <w:color w:val="002060"/>
                <w:sz w:val="16"/>
              </w:rPr>
              <w:fldChar w:fldCharType="end"/>
            </w:r>
            <w:bookmarkEnd w:id="37"/>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Other Photo</w:t>
            </w:r>
            <w:r w:rsidR="0030104E">
              <w:rPr>
                <w:rFonts w:ascii="Times New Roman" w:hAnsi="Times New Roman"/>
                <w:b w:val="0"/>
                <w:caps w:val="0"/>
                <w:color w:val="002060"/>
                <w:sz w:val="16"/>
              </w:rPr>
              <w:t xml:space="preserve"> ID</w:t>
            </w:r>
          </w:p>
        </w:tc>
      </w:tr>
    </w:tbl>
    <w:p w14:paraId="4EF5AEE2" w14:textId="77777777" w:rsidR="00E13E66" w:rsidRPr="00E13E66" w:rsidRDefault="00E13E66" w:rsidP="000427EE">
      <w:pPr>
        <w:rPr>
          <w:sz w:val="8"/>
        </w:rPr>
      </w:pPr>
    </w:p>
    <w:tbl>
      <w:tblPr>
        <w:tblW w:w="5662"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3945"/>
        <w:gridCol w:w="3098"/>
        <w:gridCol w:w="3522"/>
      </w:tblGrid>
      <w:tr w:rsidR="00E13E66" w:rsidRPr="00E13E66" w14:paraId="1EF0CE3B" w14:textId="77777777" w:rsidTr="003E1A51">
        <w:trPr>
          <w:cantSplit/>
          <w:trHeight w:val="132"/>
          <w:tblHeader/>
          <w:jc w:val="center"/>
        </w:trPr>
        <w:tc>
          <w:tcPr>
            <w:tcW w:w="10565" w:type="dxa"/>
            <w:gridSpan w:val="3"/>
            <w:tcBorders>
              <w:top w:val="single" w:sz="12" w:space="0" w:color="002060"/>
              <w:bottom w:val="single" w:sz="6" w:space="0" w:color="002060"/>
            </w:tcBorders>
            <w:shd w:val="clear" w:color="auto" w:fill="DBE5F1" w:themeFill="accent1" w:themeFillTint="33"/>
            <w:vAlign w:val="center"/>
          </w:tcPr>
          <w:p w14:paraId="4242FD00" w14:textId="77777777" w:rsidR="00E13E66" w:rsidRPr="00E13E66" w:rsidRDefault="00E13E66" w:rsidP="003E1A51">
            <w:pPr>
              <w:pStyle w:val="Heading1"/>
              <w:jc w:val="left"/>
              <w:rPr>
                <w:rFonts w:ascii="Times New Roman" w:hAnsi="Times New Roman"/>
                <w:caps w:val="0"/>
                <w:color w:val="002060"/>
                <w:sz w:val="16"/>
                <w:szCs w:val="18"/>
              </w:rPr>
            </w:pPr>
            <w:r>
              <w:rPr>
                <w:rFonts w:ascii="Times New Roman" w:hAnsi="Times New Roman"/>
                <w:caps w:val="0"/>
                <w:color w:val="002060"/>
                <w:sz w:val="16"/>
                <w:szCs w:val="18"/>
              </w:rPr>
              <w:t>HOME/DOMICILE RESIDENCY VERIFICATION (MUST BE PRESENTED AT REGISTRATION)</w:t>
            </w:r>
          </w:p>
        </w:tc>
      </w:tr>
      <w:tr w:rsidR="00E13E66" w:rsidRPr="0030222C" w14:paraId="6BEE2210" w14:textId="77777777" w:rsidTr="003E1A51">
        <w:trPr>
          <w:cantSplit/>
          <w:trHeight w:val="199"/>
          <w:tblHeader/>
          <w:jc w:val="center"/>
        </w:trPr>
        <w:tc>
          <w:tcPr>
            <w:tcW w:w="10565" w:type="dxa"/>
            <w:gridSpan w:val="3"/>
            <w:tcBorders>
              <w:top w:val="single" w:sz="6" w:space="0" w:color="002060"/>
              <w:bottom w:val="single" w:sz="6" w:space="0" w:color="002060"/>
            </w:tcBorders>
            <w:shd w:val="clear" w:color="auto" w:fill="auto"/>
            <w:vAlign w:val="center"/>
          </w:tcPr>
          <w:p w14:paraId="1724701F" w14:textId="77777777" w:rsidR="00E13E66" w:rsidRPr="0030222C" w:rsidRDefault="00E13E66" w:rsidP="003E1A51">
            <w:pPr>
              <w:pStyle w:val="Heading1"/>
              <w:jc w:val="left"/>
              <w:rPr>
                <w:rFonts w:ascii="Times New Roman" w:hAnsi="Times New Roman"/>
                <w:b w:val="0"/>
                <w:caps w:val="0"/>
                <w:color w:val="002060"/>
                <w:sz w:val="16"/>
                <w:szCs w:val="18"/>
              </w:rPr>
            </w:pPr>
            <w:r w:rsidRPr="00E13E66">
              <w:rPr>
                <w:rFonts w:ascii="Times New Roman" w:hAnsi="Times New Roman"/>
                <w:b w:val="0"/>
                <w:caps w:val="0"/>
                <w:color w:val="002060"/>
                <w:sz w:val="16"/>
              </w:rPr>
              <w:t>Residency verification must be presented at the time of registration.  To establish proof of the student’s domicile/address, a parent/guardian must provide one (1) of the following documents to verify the student’s address and three supporting documents.  Copies must be maintained in the student’s record.</w:t>
            </w:r>
          </w:p>
        </w:tc>
      </w:tr>
      <w:tr w:rsidR="003E1A51" w:rsidRPr="0030222C" w14:paraId="71A9D6B7" w14:textId="77777777" w:rsidTr="003E1A51">
        <w:trPr>
          <w:cantSplit/>
          <w:trHeight w:val="199"/>
          <w:tblHeader/>
          <w:jc w:val="center"/>
        </w:trPr>
        <w:tc>
          <w:tcPr>
            <w:tcW w:w="3945" w:type="dxa"/>
            <w:tcBorders>
              <w:top w:val="single" w:sz="6" w:space="0" w:color="002060"/>
              <w:bottom w:val="single" w:sz="6" w:space="0" w:color="002060"/>
            </w:tcBorders>
            <w:shd w:val="clear" w:color="auto" w:fill="auto"/>
            <w:vAlign w:val="center"/>
          </w:tcPr>
          <w:p w14:paraId="299DA09F" w14:textId="77777777" w:rsidR="003E1A51" w:rsidRPr="00E13E66" w:rsidRDefault="003E1A51" w:rsidP="003E1A51">
            <w:pPr>
              <w:pStyle w:val="Heading1"/>
              <w:jc w:val="left"/>
              <w:rPr>
                <w:rFonts w:ascii="Times New Roman" w:hAnsi="Times New Roman"/>
                <w:b w:val="0"/>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Lease (lease end date)</w:t>
            </w:r>
          </w:p>
        </w:tc>
        <w:tc>
          <w:tcPr>
            <w:tcW w:w="3098" w:type="dxa"/>
            <w:tcBorders>
              <w:top w:val="single" w:sz="6" w:space="0" w:color="002060"/>
              <w:bottom w:val="single" w:sz="6" w:space="0" w:color="002060"/>
            </w:tcBorders>
            <w:shd w:val="clear" w:color="auto" w:fill="auto"/>
            <w:vAlign w:val="center"/>
          </w:tcPr>
          <w:p w14:paraId="1F27C151" w14:textId="77777777" w:rsidR="003E1A51" w:rsidRPr="00E13E66" w:rsidRDefault="003E1A51" w:rsidP="003E1A51">
            <w:pPr>
              <w:pStyle w:val="Heading1"/>
              <w:jc w:val="left"/>
              <w:rPr>
                <w:rFonts w:ascii="Times New Roman" w:hAnsi="Times New Roman"/>
                <w:b w:val="0"/>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Property Settlement Sheet</w:t>
            </w:r>
          </w:p>
        </w:tc>
        <w:tc>
          <w:tcPr>
            <w:tcW w:w="3522" w:type="dxa"/>
            <w:tcBorders>
              <w:top w:val="single" w:sz="6" w:space="0" w:color="002060"/>
              <w:bottom w:val="single" w:sz="6" w:space="0" w:color="002060"/>
            </w:tcBorders>
            <w:shd w:val="clear" w:color="auto" w:fill="auto"/>
            <w:vAlign w:val="center"/>
          </w:tcPr>
          <w:p w14:paraId="532FF3D3" w14:textId="77777777" w:rsidR="003E1A51" w:rsidRPr="00E13E66" w:rsidRDefault="003E1A51" w:rsidP="003E1A51">
            <w:pPr>
              <w:pStyle w:val="Heading1"/>
              <w:jc w:val="left"/>
              <w:rPr>
                <w:rFonts w:ascii="Times New Roman" w:hAnsi="Times New Roman"/>
                <w:b w:val="0"/>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Property Title</w:t>
            </w:r>
          </w:p>
        </w:tc>
      </w:tr>
      <w:tr w:rsidR="003E1A51" w:rsidRPr="0030222C" w14:paraId="3D7A22F4" w14:textId="77777777" w:rsidTr="003E1A51">
        <w:trPr>
          <w:cantSplit/>
          <w:trHeight w:val="199"/>
          <w:tblHeader/>
          <w:jc w:val="center"/>
        </w:trPr>
        <w:tc>
          <w:tcPr>
            <w:tcW w:w="3945" w:type="dxa"/>
            <w:tcBorders>
              <w:top w:val="single" w:sz="6" w:space="0" w:color="002060"/>
              <w:bottom w:val="single" w:sz="6" w:space="0" w:color="002060"/>
            </w:tcBorders>
            <w:shd w:val="clear" w:color="auto" w:fill="auto"/>
            <w:vAlign w:val="center"/>
          </w:tcPr>
          <w:p w14:paraId="1B9F2E5B" w14:textId="77777777" w:rsidR="003E1A51" w:rsidRPr="0030222C" w:rsidRDefault="003E1A51" w:rsidP="003E1A51">
            <w:pPr>
              <w:pStyle w:val="Heading1"/>
              <w:jc w:val="left"/>
              <w:rPr>
                <w:rFonts w:ascii="Times New Roman" w:hAnsi="Times New Roman"/>
                <w:b w:val="0"/>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Real Estate Tax Bill</w:t>
            </w:r>
          </w:p>
        </w:tc>
        <w:tc>
          <w:tcPr>
            <w:tcW w:w="3098" w:type="dxa"/>
            <w:tcBorders>
              <w:top w:val="single" w:sz="6" w:space="0" w:color="002060"/>
              <w:bottom w:val="single" w:sz="6" w:space="0" w:color="002060"/>
            </w:tcBorders>
            <w:shd w:val="clear" w:color="auto" w:fill="auto"/>
            <w:vAlign w:val="center"/>
          </w:tcPr>
          <w:p w14:paraId="44C226E9" w14:textId="77777777" w:rsidR="003E1A51" w:rsidRPr="0030222C" w:rsidRDefault="003E1A51" w:rsidP="003E1A51">
            <w:pPr>
              <w:pStyle w:val="Heading1"/>
              <w:jc w:val="left"/>
              <w:rPr>
                <w:rFonts w:ascii="Times New Roman" w:hAnsi="Times New Roman"/>
                <w:b w:val="0"/>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Mortgage Coupon Book</w:t>
            </w:r>
          </w:p>
        </w:tc>
        <w:tc>
          <w:tcPr>
            <w:tcW w:w="3522" w:type="dxa"/>
            <w:tcBorders>
              <w:top w:val="single" w:sz="6" w:space="0" w:color="002060"/>
              <w:bottom w:val="single" w:sz="6" w:space="0" w:color="002060"/>
            </w:tcBorders>
            <w:shd w:val="clear" w:color="auto" w:fill="auto"/>
            <w:vAlign w:val="center"/>
          </w:tcPr>
          <w:p w14:paraId="675B87EB" w14:textId="77777777" w:rsidR="003E1A51" w:rsidRPr="0030222C" w:rsidRDefault="003E1A51" w:rsidP="003E1A51">
            <w:pPr>
              <w:pStyle w:val="Heading1"/>
              <w:jc w:val="left"/>
              <w:rPr>
                <w:rFonts w:ascii="Times New Roman" w:hAnsi="Times New Roman"/>
                <w:b w:val="0"/>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PPW Documentation</w:t>
            </w:r>
          </w:p>
        </w:tc>
      </w:tr>
      <w:tr w:rsidR="003E1A51" w:rsidRPr="0030222C" w14:paraId="78AAC7FD" w14:textId="77777777" w:rsidTr="003E1A51">
        <w:trPr>
          <w:cantSplit/>
          <w:trHeight w:val="199"/>
          <w:tblHeader/>
          <w:jc w:val="center"/>
        </w:trPr>
        <w:tc>
          <w:tcPr>
            <w:tcW w:w="3945" w:type="dxa"/>
            <w:tcBorders>
              <w:top w:val="single" w:sz="6" w:space="0" w:color="002060"/>
            </w:tcBorders>
            <w:shd w:val="clear" w:color="auto" w:fill="auto"/>
            <w:vAlign w:val="center"/>
          </w:tcPr>
          <w:p w14:paraId="119BC9A7" w14:textId="77777777" w:rsidR="003E1A51" w:rsidRPr="0030222C" w:rsidRDefault="003E1A51" w:rsidP="003E1A51">
            <w:pPr>
              <w:pStyle w:val="Heading1"/>
              <w:jc w:val="left"/>
              <w:rPr>
                <w:rFonts w:ascii="Times New Roman" w:hAnsi="Times New Roman"/>
                <w:b w:val="0"/>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Residency Verification Letter</w:t>
            </w:r>
          </w:p>
        </w:tc>
        <w:tc>
          <w:tcPr>
            <w:tcW w:w="3098" w:type="dxa"/>
            <w:tcBorders>
              <w:top w:val="single" w:sz="6" w:space="0" w:color="002060"/>
            </w:tcBorders>
            <w:shd w:val="clear" w:color="auto" w:fill="auto"/>
            <w:vAlign w:val="center"/>
          </w:tcPr>
          <w:p w14:paraId="2093CB6F" w14:textId="77777777" w:rsidR="003E1A51" w:rsidRPr="0030222C" w:rsidRDefault="003E1A51" w:rsidP="003E1A51">
            <w:pPr>
              <w:pStyle w:val="Heading1"/>
              <w:jc w:val="left"/>
              <w:rPr>
                <w:rFonts w:ascii="Times New Roman" w:hAnsi="Times New Roman"/>
                <w:b w:val="0"/>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Property Deed</w:t>
            </w:r>
          </w:p>
        </w:tc>
        <w:tc>
          <w:tcPr>
            <w:tcW w:w="3522" w:type="dxa"/>
            <w:tcBorders>
              <w:top w:val="single" w:sz="6" w:space="0" w:color="002060"/>
            </w:tcBorders>
            <w:shd w:val="clear" w:color="auto" w:fill="auto"/>
            <w:vAlign w:val="center"/>
          </w:tcPr>
          <w:p w14:paraId="60F02AE7" w14:textId="77777777" w:rsidR="003E1A51" w:rsidRPr="0030222C" w:rsidRDefault="003E1A51" w:rsidP="003E1A51">
            <w:pPr>
              <w:pStyle w:val="Heading1"/>
              <w:jc w:val="left"/>
              <w:rPr>
                <w:rFonts w:ascii="Times New Roman" w:hAnsi="Times New Roman"/>
                <w:b w:val="0"/>
                <w:caps w:val="0"/>
                <w:color w:val="002060"/>
                <w:sz w:val="16"/>
              </w:rPr>
            </w:pPr>
          </w:p>
        </w:tc>
      </w:tr>
    </w:tbl>
    <w:p w14:paraId="4AC74093" w14:textId="77777777" w:rsidR="003E1A51" w:rsidRPr="003E1A51" w:rsidRDefault="003E1A51" w:rsidP="000427EE">
      <w:pPr>
        <w:rPr>
          <w:sz w:val="8"/>
        </w:rPr>
      </w:pPr>
    </w:p>
    <w:tbl>
      <w:tblPr>
        <w:tblW w:w="5670"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3945"/>
        <w:gridCol w:w="3113"/>
        <w:gridCol w:w="3522"/>
      </w:tblGrid>
      <w:tr w:rsidR="003E1A51" w:rsidRPr="00E13E66" w14:paraId="382BF2EA" w14:textId="77777777" w:rsidTr="003E1A51">
        <w:trPr>
          <w:cantSplit/>
          <w:trHeight w:val="132"/>
          <w:tblHeader/>
          <w:jc w:val="center"/>
        </w:trPr>
        <w:tc>
          <w:tcPr>
            <w:tcW w:w="10580" w:type="dxa"/>
            <w:gridSpan w:val="3"/>
            <w:tcBorders>
              <w:top w:val="single" w:sz="12" w:space="0" w:color="002060"/>
              <w:bottom w:val="single" w:sz="6" w:space="0" w:color="002060"/>
            </w:tcBorders>
            <w:shd w:val="clear" w:color="auto" w:fill="DBE5F1" w:themeFill="accent1" w:themeFillTint="33"/>
            <w:vAlign w:val="center"/>
          </w:tcPr>
          <w:p w14:paraId="5905376B" w14:textId="77777777" w:rsidR="003E1A51" w:rsidRPr="00E13E66" w:rsidRDefault="003E1A51" w:rsidP="003E1A51">
            <w:pPr>
              <w:pStyle w:val="Heading1"/>
              <w:jc w:val="left"/>
              <w:rPr>
                <w:rFonts w:ascii="Times New Roman" w:hAnsi="Times New Roman"/>
                <w:caps w:val="0"/>
                <w:color w:val="002060"/>
                <w:sz w:val="16"/>
                <w:szCs w:val="18"/>
              </w:rPr>
            </w:pPr>
            <w:r>
              <w:rPr>
                <w:rFonts w:ascii="Times New Roman" w:hAnsi="Times New Roman"/>
                <w:caps w:val="0"/>
                <w:color w:val="002060"/>
                <w:sz w:val="16"/>
                <w:szCs w:val="18"/>
              </w:rPr>
              <w:t>NAME/ADDRESS DOCUMENTS (THREE (3) REQUIRED, DATED WITHIN THE PREVIOUS 60 DAYS) – Types of Acceptable Documents:</w:t>
            </w:r>
          </w:p>
        </w:tc>
      </w:tr>
      <w:tr w:rsidR="003E1A51" w:rsidRPr="0030222C" w14:paraId="17E69FB6" w14:textId="77777777" w:rsidTr="003E1A51">
        <w:trPr>
          <w:cantSplit/>
          <w:trHeight w:val="199"/>
          <w:tblHeader/>
          <w:jc w:val="center"/>
        </w:trPr>
        <w:tc>
          <w:tcPr>
            <w:tcW w:w="3945" w:type="dxa"/>
            <w:tcBorders>
              <w:top w:val="single" w:sz="6" w:space="0" w:color="002060"/>
              <w:bottom w:val="single" w:sz="6" w:space="0" w:color="002060"/>
            </w:tcBorders>
            <w:shd w:val="clear" w:color="auto" w:fill="auto"/>
            <w:vAlign w:val="center"/>
          </w:tcPr>
          <w:p w14:paraId="0912DC32" w14:textId="77777777" w:rsidR="003E1A51" w:rsidRPr="00E13E66"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Utility Bill (BGE/phone/water)</w:t>
            </w:r>
          </w:p>
        </w:tc>
        <w:tc>
          <w:tcPr>
            <w:tcW w:w="3113" w:type="dxa"/>
            <w:tcBorders>
              <w:top w:val="single" w:sz="6" w:space="0" w:color="002060"/>
              <w:bottom w:val="single" w:sz="6" w:space="0" w:color="002060"/>
            </w:tcBorders>
            <w:shd w:val="clear" w:color="auto" w:fill="auto"/>
            <w:vAlign w:val="center"/>
          </w:tcPr>
          <w:p w14:paraId="33960DD5" w14:textId="77777777" w:rsidR="003E1A51" w:rsidRPr="00E13E66"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Credit Card Bill</w:t>
            </w:r>
          </w:p>
        </w:tc>
        <w:tc>
          <w:tcPr>
            <w:tcW w:w="3522" w:type="dxa"/>
            <w:tcBorders>
              <w:top w:val="single" w:sz="6" w:space="0" w:color="002060"/>
              <w:bottom w:val="single" w:sz="6" w:space="0" w:color="002060"/>
            </w:tcBorders>
            <w:shd w:val="clear" w:color="auto" w:fill="auto"/>
            <w:vAlign w:val="center"/>
          </w:tcPr>
          <w:p w14:paraId="1E9D698A" w14:textId="77777777" w:rsidR="003E1A51" w:rsidRPr="00E13E66"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Bank Statement</w:t>
            </w:r>
          </w:p>
        </w:tc>
      </w:tr>
      <w:tr w:rsidR="003E1A51" w:rsidRPr="0030222C" w14:paraId="51AACCAC" w14:textId="77777777" w:rsidTr="003E1A51">
        <w:trPr>
          <w:cantSplit/>
          <w:trHeight w:val="199"/>
          <w:tblHeader/>
          <w:jc w:val="center"/>
        </w:trPr>
        <w:tc>
          <w:tcPr>
            <w:tcW w:w="3945" w:type="dxa"/>
            <w:tcBorders>
              <w:top w:val="single" w:sz="6" w:space="0" w:color="002060"/>
              <w:bottom w:val="single" w:sz="6" w:space="0" w:color="002060"/>
            </w:tcBorders>
            <w:shd w:val="clear" w:color="auto" w:fill="auto"/>
            <w:vAlign w:val="center"/>
          </w:tcPr>
          <w:p w14:paraId="0589D506" w14:textId="77777777" w:rsidR="003E1A51" w:rsidRPr="0030222C"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 xml:space="preserve">First-Class Mail from business or government agency </w:t>
            </w:r>
          </w:p>
        </w:tc>
        <w:tc>
          <w:tcPr>
            <w:tcW w:w="3113" w:type="dxa"/>
            <w:tcBorders>
              <w:top w:val="single" w:sz="6" w:space="0" w:color="002060"/>
              <w:bottom w:val="single" w:sz="6" w:space="0" w:color="002060"/>
            </w:tcBorders>
            <w:shd w:val="clear" w:color="auto" w:fill="auto"/>
            <w:vAlign w:val="center"/>
          </w:tcPr>
          <w:p w14:paraId="13BDFABC" w14:textId="77777777" w:rsidR="003E1A51" w:rsidRPr="0030222C"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Paycheck or Stub</w:t>
            </w:r>
          </w:p>
        </w:tc>
        <w:tc>
          <w:tcPr>
            <w:tcW w:w="3522" w:type="dxa"/>
            <w:tcBorders>
              <w:top w:val="single" w:sz="6" w:space="0" w:color="002060"/>
              <w:bottom w:val="single" w:sz="6" w:space="0" w:color="002060"/>
            </w:tcBorders>
            <w:shd w:val="clear" w:color="auto" w:fill="auto"/>
            <w:vAlign w:val="center"/>
          </w:tcPr>
          <w:p w14:paraId="7A48B092" w14:textId="77777777" w:rsidR="003E1A51" w:rsidRPr="0030222C"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Court Documents</w:t>
            </w:r>
          </w:p>
        </w:tc>
      </w:tr>
      <w:tr w:rsidR="003E1A51" w:rsidRPr="0030222C" w14:paraId="0FFE6337" w14:textId="77777777" w:rsidTr="003E1A51">
        <w:trPr>
          <w:cantSplit/>
          <w:trHeight w:val="199"/>
          <w:tblHeader/>
          <w:jc w:val="center"/>
        </w:trPr>
        <w:tc>
          <w:tcPr>
            <w:tcW w:w="3945" w:type="dxa"/>
            <w:tcBorders>
              <w:top w:val="single" w:sz="6" w:space="0" w:color="002060"/>
              <w:bottom w:val="single" w:sz="6" w:space="0" w:color="002060"/>
            </w:tcBorders>
            <w:shd w:val="clear" w:color="auto" w:fill="auto"/>
            <w:vAlign w:val="center"/>
          </w:tcPr>
          <w:p w14:paraId="207AB13C" w14:textId="77777777" w:rsidR="003E1A51" w:rsidRPr="0030222C"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Driver’s License (if same address as student)</w:t>
            </w:r>
          </w:p>
        </w:tc>
        <w:tc>
          <w:tcPr>
            <w:tcW w:w="3113" w:type="dxa"/>
            <w:tcBorders>
              <w:top w:val="single" w:sz="6" w:space="0" w:color="002060"/>
              <w:bottom w:val="single" w:sz="6" w:space="0" w:color="002060"/>
            </w:tcBorders>
            <w:shd w:val="clear" w:color="auto" w:fill="auto"/>
            <w:vAlign w:val="center"/>
          </w:tcPr>
          <w:p w14:paraId="1DEE20F8" w14:textId="77777777" w:rsidR="003E1A51" w:rsidRPr="0030222C"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Mailing from BCPS</w:t>
            </w:r>
          </w:p>
        </w:tc>
        <w:tc>
          <w:tcPr>
            <w:tcW w:w="3522" w:type="dxa"/>
            <w:tcBorders>
              <w:top w:val="single" w:sz="6" w:space="0" w:color="002060"/>
              <w:bottom w:val="single" w:sz="6" w:space="0" w:color="002060"/>
            </w:tcBorders>
            <w:shd w:val="clear" w:color="auto" w:fill="auto"/>
            <w:vAlign w:val="center"/>
          </w:tcPr>
          <w:p w14:paraId="53737939" w14:textId="77777777" w:rsidR="003E1A51" w:rsidRPr="0030222C"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Voter registration card</w:t>
            </w:r>
          </w:p>
        </w:tc>
      </w:tr>
      <w:tr w:rsidR="003E1A51" w:rsidRPr="0030222C" w14:paraId="738F4498" w14:textId="77777777" w:rsidTr="003E1A51">
        <w:trPr>
          <w:cantSplit/>
          <w:trHeight w:val="199"/>
          <w:tblHeader/>
          <w:jc w:val="center"/>
        </w:trPr>
        <w:tc>
          <w:tcPr>
            <w:tcW w:w="3945" w:type="dxa"/>
            <w:tcBorders>
              <w:top w:val="single" w:sz="6" w:space="0" w:color="002060"/>
              <w:bottom w:val="single" w:sz="6" w:space="0" w:color="002060"/>
            </w:tcBorders>
            <w:shd w:val="clear" w:color="auto" w:fill="auto"/>
            <w:vAlign w:val="center"/>
          </w:tcPr>
          <w:p w14:paraId="2D30F0DA" w14:textId="77777777" w:rsidR="003E1A51"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Notarized letter from landlord</w:t>
            </w:r>
          </w:p>
        </w:tc>
        <w:tc>
          <w:tcPr>
            <w:tcW w:w="3113" w:type="dxa"/>
            <w:tcBorders>
              <w:top w:val="single" w:sz="6" w:space="0" w:color="002060"/>
              <w:bottom w:val="single" w:sz="6" w:space="0" w:color="002060"/>
            </w:tcBorders>
            <w:shd w:val="clear" w:color="auto" w:fill="auto"/>
            <w:vAlign w:val="center"/>
          </w:tcPr>
          <w:p w14:paraId="499493B1" w14:textId="77777777" w:rsidR="003E1A51"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Government issued license or certificate</w:t>
            </w:r>
          </w:p>
        </w:tc>
        <w:tc>
          <w:tcPr>
            <w:tcW w:w="3522" w:type="dxa"/>
            <w:tcBorders>
              <w:top w:val="single" w:sz="6" w:space="0" w:color="002060"/>
              <w:bottom w:val="single" w:sz="6" w:space="0" w:color="002060"/>
            </w:tcBorders>
            <w:shd w:val="clear" w:color="auto" w:fill="auto"/>
            <w:vAlign w:val="center"/>
          </w:tcPr>
          <w:p w14:paraId="63F2C57D" w14:textId="77777777" w:rsidR="003E1A51"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Receipt of immunization</w:t>
            </w:r>
          </w:p>
        </w:tc>
      </w:tr>
      <w:tr w:rsidR="003E1A51" w:rsidRPr="0030222C" w14:paraId="63516B6E" w14:textId="77777777" w:rsidTr="003E1A51">
        <w:trPr>
          <w:cantSplit/>
          <w:trHeight w:val="199"/>
          <w:tblHeader/>
          <w:jc w:val="center"/>
        </w:trPr>
        <w:tc>
          <w:tcPr>
            <w:tcW w:w="3945" w:type="dxa"/>
            <w:tcBorders>
              <w:top w:val="single" w:sz="6" w:space="0" w:color="002060"/>
              <w:bottom w:val="single" w:sz="6" w:space="0" w:color="002060"/>
            </w:tcBorders>
            <w:shd w:val="clear" w:color="auto" w:fill="auto"/>
            <w:vAlign w:val="center"/>
          </w:tcPr>
          <w:p w14:paraId="5A47628B" w14:textId="77777777" w:rsidR="003E1A51"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Vehicle Registration Card</w:t>
            </w:r>
          </w:p>
        </w:tc>
        <w:tc>
          <w:tcPr>
            <w:tcW w:w="3113" w:type="dxa"/>
            <w:tcBorders>
              <w:top w:val="single" w:sz="6" w:space="0" w:color="002060"/>
              <w:bottom w:val="single" w:sz="6" w:space="0" w:color="002060"/>
            </w:tcBorders>
            <w:shd w:val="clear" w:color="auto" w:fill="auto"/>
            <w:vAlign w:val="center"/>
          </w:tcPr>
          <w:p w14:paraId="7F9C5AEA" w14:textId="77777777" w:rsidR="003E1A51"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Tax Return from previous year</w:t>
            </w:r>
          </w:p>
        </w:tc>
        <w:tc>
          <w:tcPr>
            <w:tcW w:w="3522" w:type="dxa"/>
            <w:tcBorders>
              <w:top w:val="single" w:sz="6" w:space="0" w:color="002060"/>
              <w:bottom w:val="single" w:sz="6" w:space="0" w:color="002060"/>
            </w:tcBorders>
            <w:shd w:val="clear" w:color="auto" w:fill="auto"/>
            <w:vAlign w:val="center"/>
          </w:tcPr>
          <w:p w14:paraId="2C58BCD8" w14:textId="77777777" w:rsidR="003E1A51"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Cable Bill</w:t>
            </w:r>
          </w:p>
        </w:tc>
      </w:tr>
      <w:tr w:rsidR="003E1A51" w:rsidRPr="0030222C" w14:paraId="02E5CDB1" w14:textId="77777777" w:rsidTr="003E1A51">
        <w:trPr>
          <w:cantSplit/>
          <w:trHeight w:val="199"/>
          <w:tblHeader/>
          <w:jc w:val="center"/>
        </w:trPr>
        <w:tc>
          <w:tcPr>
            <w:tcW w:w="3945" w:type="dxa"/>
            <w:tcBorders>
              <w:top w:val="single" w:sz="6" w:space="0" w:color="002060"/>
              <w:bottom w:val="single" w:sz="6" w:space="0" w:color="002060"/>
            </w:tcBorders>
            <w:shd w:val="clear" w:color="auto" w:fill="auto"/>
            <w:vAlign w:val="center"/>
          </w:tcPr>
          <w:p w14:paraId="4593474F" w14:textId="77777777" w:rsidR="003E1A51"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Other documentation accepted by residency investigator</w:t>
            </w:r>
          </w:p>
        </w:tc>
        <w:tc>
          <w:tcPr>
            <w:tcW w:w="3113" w:type="dxa"/>
            <w:tcBorders>
              <w:top w:val="single" w:sz="6" w:space="0" w:color="002060"/>
              <w:bottom w:val="single" w:sz="6" w:space="0" w:color="002060"/>
            </w:tcBorders>
            <w:shd w:val="clear" w:color="auto" w:fill="auto"/>
            <w:vAlign w:val="center"/>
          </w:tcPr>
          <w:p w14:paraId="3E236E34" w14:textId="77777777" w:rsidR="003E1A51"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Notarized statement from employer</w:t>
            </w:r>
          </w:p>
        </w:tc>
        <w:tc>
          <w:tcPr>
            <w:tcW w:w="3522" w:type="dxa"/>
            <w:tcBorders>
              <w:top w:val="single" w:sz="6" w:space="0" w:color="002060"/>
              <w:bottom w:val="single" w:sz="6" w:space="0" w:color="002060"/>
            </w:tcBorders>
            <w:shd w:val="clear" w:color="auto" w:fill="auto"/>
            <w:vAlign w:val="center"/>
          </w:tcPr>
          <w:p w14:paraId="704785D2" w14:textId="77777777" w:rsidR="003E1A51" w:rsidRDefault="003E1A51" w:rsidP="005B5ACD">
            <w:pPr>
              <w:pStyle w:val="Heading1"/>
              <w:jc w:val="left"/>
              <w:rPr>
                <w:rFonts w:ascii="Times New Roman" w:hAnsi="Times New Roman"/>
                <w:b w:val="0"/>
                <w:caps w:val="0"/>
                <w:color w:val="002060"/>
                <w:sz w:val="16"/>
              </w:rPr>
            </w:pPr>
            <w:r>
              <w:rPr>
                <w:rFonts w:ascii="Times New Roman" w:hAnsi="Times New Roman"/>
                <w:b w:val="0"/>
                <w:caps w:val="0"/>
                <w:color w:val="002060"/>
                <w:sz w:val="16"/>
              </w:rPr>
              <w:t xml:space="preserve">Health </w:t>
            </w:r>
            <w:r w:rsidR="005B5ACD">
              <w:rPr>
                <w:rFonts w:ascii="Times New Roman" w:hAnsi="Times New Roman"/>
                <w:b w:val="0"/>
                <w:caps w:val="0"/>
                <w:color w:val="002060"/>
                <w:sz w:val="16"/>
              </w:rPr>
              <w:t>C</w:t>
            </w:r>
            <w:r>
              <w:rPr>
                <w:rFonts w:ascii="Times New Roman" w:hAnsi="Times New Roman"/>
                <w:b w:val="0"/>
                <w:caps w:val="0"/>
                <w:color w:val="002060"/>
                <w:sz w:val="16"/>
              </w:rPr>
              <w:t>enter mailing or appointment</w:t>
            </w:r>
          </w:p>
        </w:tc>
      </w:tr>
      <w:tr w:rsidR="003E1A51" w:rsidRPr="0030222C" w14:paraId="2AAD65BB" w14:textId="77777777" w:rsidTr="003E1A51">
        <w:trPr>
          <w:cantSplit/>
          <w:trHeight w:val="199"/>
          <w:tblHeader/>
          <w:jc w:val="center"/>
        </w:trPr>
        <w:tc>
          <w:tcPr>
            <w:tcW w:w="3945" w:type="dxa"/>
            <w:tcBorders>
              <w:top w:val="single" w:sz="6" w:space="0" w:color="002060"/>
            </w:tcBorders>
            <w:shd w:val="clear" w:color="auto" w:fill="auto"/>
            <w:vAlign w:val="center"/>
          </w:tcPr>
          <w:p w14:paraId="4510B147" w14:textId="77777777" w:rsidR="003E1A51"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 xml:space="preserve">1. </w:t>
            </w:r>
          </w:p>
        </w:tc>
        <w:tc>
          <w:tcPr>
            <w:tcW w:w="3113" w:type="dxa"/>
            <w:tcBorders>
              <w:top w:val="single" w:sz="6" w:space="0" w:color="002060"/>
            </w:tcBorders>
            <w:shd w:val="clear" w:color="auto" w:fill="auto"/>
            <w:vAlign w:val="center"/>
          </w:tcPr>
          <w:p w14:paraId="2C6DD08E" w14:textId="77777777" w:rsidR="003E1A51"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 xml:space="preserve">2. </w:t>
            </w:r>
          </w:p>
        </w:tc>
        <w:tc>
          <w:tcPr>
            <w:tcW w:w="3522" w:type="dxa"/>
            <w:tcBorders>
              <w:top w:val="single" w:sz="6" w:space="0" w:color="002060"/>
            </w:tcBorders>
            <w:shd w:val="clear" w:color="auto" w:fill="auto"/>
            <w:vAlign w:val="center"/>
          </w:tcPr>
          <w:p w14:paraId="0BE6A750" w14:textId="77777777" w:rsidR="003E1A51"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 xml:space="preserve">3. </w:t>
            </w:r>
          </w:p>
        </w:tc>
      </w:tr>
    </w:tbl>
    <w:p w14:paraId="59247D37" w14:textId="77777777" w:rsidR="003E1A51" w:rsidRPr="003E1A51" w:rsidRDefault="003E1A51" w:rsidP="000427EE">
      <w:pPr>
        <w:rPr>
          <w:sz w:val="8"/>
        </w:rPr>
      </w:pPr>
    </w:p>
    <w:tbl>
      <w:tblPr>
        <w:tblW w:w="5670"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5025"/>
        <w:gridCol w:w="5555"/>
      </w:tblGrid>
      <w:tr w:rsidR="003E1A51" w:rsidRPr="00E13E66" w14:paraId="465C70DF" w14:textId="77777777" w:rsidTr="003E1A51">
        <w:trPr>
          <w:cantSplit/>
          <w:trHeight w:val="132"/>
          <w:tblHeader/>
          <w:jc w:val="center"/>
        </w:trPr>
        <w:tc>
          <w:tcPr>
            <w:tcW w:w="10580" w:type="dxa"/>
            <w:gridSpan w:val="2"/>
            <w:tcBorders>
              <w:top w:val="single" w:sz="12" w:space="0" w:color="002060"/>
              <w:bottom w:val="single" w:sz="6" w:space="0" w:color="002060"/>
            </w:tcBorders>
            <w:shd w:val="clear" w:color="auto" w:fill="DBE5F1" w:themeFill="accent1" w:themeFillTint="33"/>
            <w:vAlign w:val="center"/>
          </w:tcPr>
          <w:p w14:paraId="67E48F5A" w14:textId="77777777" w:rsidR="003E1A51" w:rsidRPr="00E13E66" w:rsidRDefault="003E1A51" w:rsidP="003E1A51">
            <w:pPr>
              <w:pStyle w:val="Heading1"/>
              <w:jc w:val="left"/>
              <w:rPr>
                <w:rFonts w:ascii="Times New Roman" w:hAnsi="Times New Roman"/>
                <w:caps w:val="0"/>
                <w:color w:val="002060"/>
                <w:sz w:val="16"/>
                <w:szCs w:val="18"/>
              </w:rPr>
            </w:pPr>
            <w:r>
              <w:rPr>
                <w:rFonts w:ascii="Times New Roman" w:hAnsi="Times New Roman"/>
                <w:caps w:val="0"/>
                <w:color w:val="002060"/>
                <w:sz w:val="16"/>
                <w:szCs w:val="18"/>
              </w:rPr>
              <w:t xml:space="preserve">PROOF OF IMMUNIZATION </w:t>
            </w:r>
          </w:p>
        </w:tc>
      </w:tr>
      <w:tr w:rsidR="003E1A51" w:rsidRPr="0030222C" w14:paraId="67329709" w14:textId="77777777" w:rsidTr="003E1A51">
        <w:trPr>
          <w:cantSplit/>
          <w:trHeight w:val="199"/>
          <w:tblHeader/>
          <w:jc w:val="center"/>
        </w:trPr>
        <w:tc>
          <w:tcPr>
            <w:tcW w:w="10580" w:type="dxa"/>
            <w:gridSpan w:val="2"/>
            <w:tcBorders>
              <w:top w:val="single" w:sz="6" w:space="0" w:color="002060"/>
              <w:bottom w:val="single" w:sz="6" w:space="0" w:color="002060"/>
            </w:tcBorders>
            <w:shd w:val="clear" w:color="auto" w:fill="auto"/>
            <w:vAlign w:val="center"/>
          </w:tcPr>
          <w:p w14:paraId="6362FA8B" w14:textId="77777777" w:rsidR="003E1A51" w:rsidRPr="003E1A51" w:rsidRDefault="003E1A51" w:rsidP="003E1A51">
            <w:pPr>
              <w:pStyle w:val="Heading1"/>
              <w:jc w:val="left"/>
              <w:rPr>
                <w:rFonts w:ascii="Times New Roman" w:hAnsi="Times New Roman"/>
                <w:caps w:val="0"/>
                <w:color w:val="002060"/>
                <w:sz w:val="16"/>
              </w:rPr>
            </w:pPr>
            <w:r w:rsidRPr="003E1A51">
              <w:rPr>
                <w:rFonts w:ascii="Times New Roman" w:hAnsi="Times New Roman"/>
                <w:caps w:val="0"/>
                <w:color w:val="002060"/>
                <w:sz w:val="16"/>
              </w:rPr>
              <w:t xml:space="preserve">Proof of age-appropriate immunizations is required at the time of registration.  Students missing an immunization record or required shot(s) may be admitted for up to 20 days if they have an appointment to obtain missing records or shot(s). </w:t>
            </w:r>
          </w:p>
        </w:tc>
      </w:tr>
      <w:tr w:rsidR="0096179F" w:rsidRPr="0030222C" w14:paraId="04A1DAB9" w14:textId="77777777" w:rsidTr="0096179F">
        <w:trPr>
          <w:cantSplit/>
          <w:trHeight w:val="199"/>
          <w:tblHeader/>
          <w:jc w:val="center"/>
        </w:trPr>
        <w:tc>
          <w:tcPr>
            <w:tcW w:w="5025" w:type="dxa"/>
            <w:tcBorders>
              <w:top w:val="single" w:sz="6" w:space="0" w:color="002060"/>
            </w:tcBorders>
            <w:shd w:val="clear" w:color="auto" w:fill="auto"/>
            <w:vAlign w:val="center"/>
          </w:tcPr>
          <w:p w14:paraId="1AD92DBB" w14:textId="77777777" w:rsidR="0096179F" w:rsidRDefault="0096179F" w:rsidP="003E1A51">
            <w:pPr>
              <w:pStyle w:val="Heading1"/>
              <w:jc w:val="left"/>
              <w:rPr>
                <w:rFonts w:ascii="Times New Roman" w:hAnsi="Times New Roman"/>
                <w:b w:val="0"/>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sidR="005B5ACD">
              <w:rPr>
                <w:rFonts w:ascii="Times New Roman" w:hAnsi="Times New Roman"/>
                <w:b w:val="0"/>
                <w:caps w:val="0"/>
                <w:color w:val="002060"/>
                <w:sz w:val="16"/>
              </w:rPr>
              <w:t xml:space="preserve"> </w:t>
            </w:r>
            <w:r>
              <w:rPr>
                <w:rFonts w:ascii="Times New Roman" w:hAnsi="Times New Roman"/>
                <w:b w:val="0"/>
                <w:caps w:val="0"/>
                <w:color w:val="002060"/>
                <w:sz w:val="16"/>
              </w:rPr>
              <w:t>Immunization provided</w:t>
            </w:r>
          </w:p>
        </w:tc>
        <w:tc>
          <w:tcPr>
            <w:tcW w:w="5555" w:type="dxa"/>
            <w:tcBorders>
              <w:top w:val="single" w:sz="6" w:space="0" w:color="002060"/>
            </w:tcBorders>
            <w:shd w:val="clear" w:color="auto" w:fill="auto"/>
            <w:vAlign w:val="center"/>
          </w:tcPr>
          <w:p w14:paraId="18BC2345" w14:textId="77777777" w:rsidR="0096179F" w:rsidRDefault="0096179F" w:rsidP="003E1A51">
            <w:pPr>
              <w:pStyle w:val="Heading1"/>
              <w:jc w:val="left"/>
              <w:rPr>
                <w:rFonts w:ascii="Times New Roman" w:hAnsi="Times New Roman"/>
                <w:b w:val="0"/>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No immunizations/Temporary Admissions</w:t>
            </w:r>
          </w:p>
        </w:tc>
      </w:tr>
    </w:tbl>
    <w:p w14:paraId="505097B7" w14:textId="77777777" w:rsidR="003E1A51" w:rsidRDefault="003E1A51" w:rsidP="000427EE"/>
    <w:tbl>
      <w:tblPr>
        <w:tblW w:w="5670"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3225"/>
        <w:gridCol w:w="2520"/>
        <w:gridCol w:w="2057"/>
        <w:gridCol w:w="2778"/>
      </w:tblGrid>
      <w:tr w:rsidR="0096179F" w:rsidRPr="00E13E66" w14:paraId="2A44DF72" w14:textId="77777777" w:rsidTr="005B5ACD">
        <w:trPr>
          <w:cantSplit/>
          <w:trHeight w:val="132"/>
          <w:tblHeader/>
          <w:jc w:val="center"/>
        </w:trPr>
        <w:tc>
          <w:tcPr>
            <w:tcW w:w="10580" w:type="dxa"/>
            <w:gridSpan w:val="4"/>
            <w:shd w:val="clear" w:color="auto" w:fill="DBE5F1" w:themeFill="accent1" w:themeFillTint="33"/>
            <w:vAlign w:val="center"/>
          </w:tcPr>
          <w:p w14:paraId="3ED91D46" w14:textId="77777777" w:rsidR="0096179F" w:rsidRPr="00E13E66" w:rsidRDefault="0096179F" w:rsidP="009A496F">
            <w:pPr>
              <w:pStyle w:val="Heading1"/>
              <w:jc w:val="left"/>
              <w:rPr>
                <w:rFonts w:ascii="Times New Roman" w:hAnsi="Times New Roman"/>
                <w:caps w:val="0"/>
                <w:color w:val="002060"/>
                <w:sz w:val="16"/>
                <w:szCs w:val="18"/>
              </w:rPr>
            </w:pPr>
            <w:r>
              <w:rPr>
                <w:rFonts w:ascii="Times New Roman" w:hAnsi="Times New Roman"/>
                <w:caps w:val="0"/>
                <w:color w:val="002060"/>
                <w:sz w:val="16"/>
                <w:szCs w:val="18"/>
              </w:rPr>
              <w:t xml:space="preserve">Checklist for enrollment process: </w:t>
            </w:r>
          </w:p>
        </w:tc>
      </w:tr>
      <w:tr w:rsidR="0096179F" w:rsidRPr="0030222C" w14:paraId="6B5360E9" w14:textId="77777777" w:rsidTr="005B5ACD">
        <w:trPr>
          <w:cantSplit/>
          <w:trHeight w:val="199"/>
          <w:tblHeader/>
          <w:jc w:val="center"/>
        </w:trPr>
        <w:tc>
          <w:tcPr>
            <w:tcW w:w="3225" w:type="dxa"/>
            <w:shd w:val="clear" w:color="auto" w:fill="DBE5F1" w:themeFill="accent1" w:themeFillTint="33"/>
            <w:vAlign w:val="center"/>
          </w:tcPr>
          <w:p w14:paraId="2F3CEA2A" w14:textId="77777777" w:rsidR="0096179F" w:rsidRDefault="0096179F" w:rsidP="0096179F">
            <w:pPr>
              <w:pStyle w:val="Heading1"/>
              <w:rPr>
                <w:rFonts w:ascii="Times New Roman" w:hAnsi="Times New Roman"/>
                <w:b w:val="0"/>
                <w:caps w:val="0"/>
                <w:color w:val="002060"/>
                <w:sz w:val="16"/>
              </w:rPr>
            </w:pPr>
            <w:r>
              <w:rPr>
                <w:rFonts w:ascii="Times New Roman" w:hAnsi="Times New Roman"/>
                <w:b w:val="0"/>
                <w:caps w:val="0"/>
                <w:color w:val="002060"/>
                <w:sz w:val="16"/>
              </w:rPr>
              <w:t>Task</w:t>
            </w:r>
          </w:p>
        </w:tc>
        <w:tc>
          <w:tcPr>
            <w:tcW w:w="2520" w:type="dxa"/>
            <w:shd w:val="clear" w:color="auto" w:fill="DBE5F1" w:themeFill="accent1" w:themeFillTint="33"/>
            <w:vAlign w:val="center"/>
          </w:tcPr>
          <w:p w14:paraId="4EF00740" w14:textId="77777777" w:rsidR="0096179F" w:rsidRDefault="0096179F" w:rsidP="0096179F">
            <w:pPr>
              <w:pStyle w:val="Heading1"/>
              <w:rPr>
                <w:rFonts w:ascii="Times New Roman" w:hAnsi="Times New Roman"/>
                <w:b w:val="0"/>
                <w:caps w:val="0"/>
                <w:color w:val="002060"/>
                <w:sz w:val="16"/>
              </w:rPr>
            </w:pPr>
            <w:r>
              <w:rPr>
                <w:rFonts w:ascii="Times New Roman" w:hAnsi="Times New Roman"/>
                <w:b w:val="0"/>
                <w:caps w:val="0"/>
                <w:color w:val="002060"/>
                <w:sz w:val="16"/>
              </w:rPr>
              <w:t>Name (of BCPS personnel employee)</w:t>
            </w:r>
          </w:p>
        </w:tc>
        <w:tc>
          <w:tcPr>
            <w:tcW w:w="2057" w:type="dxa"/>
            <w:shd w:val="clear" w:color="auto" w:fill="DBE5F1" w:themeFill="accent1" w:themeFillTint="33"/>
            <w:vAlign w:val="center"/>
          </w:tcPr>
          <w:p w14:paraId="695312B7" w14:textId="77777777" w:rsidR="0096179F" w:rsidRDefault="0096179F" w:rsidP="0096179F">
            <w:pPr>
              <w:pStyle w:val="Heading1"/>
              <w:rPr>
                <w:rFonts w:ascii="Times New Roman" w:hAnsi="Times New Roman"/>
                <w:b w:val="0"/>
                <w:caps w:val="0"/>
                <w:color w:val="002060"/>
                <w:sz w:val="16"/>
              </w:rPr>
            </w:pPr>
            <w:r>
              <w:rPr>
                <w:rFonts w:ascii="Times New Roman" w:hAnsi="Times New Roman"/>
                <w:b w:val="0"/>
                <w:caps w:val="0"/>
                <w:color w:val="002060"/>
                <w:sz w:val="16"/>
              </w:rPr>
              <w:t>Title</w:t>
            </w:r>
          </w:p>
        </w:tc>
        <w:tc>
          <w:tcPr>
            <w:tcW w:w="2778" w:type="dxa"/>
            <w:shd w:val="clear" w:color="auto" w:fill="DBE5F1" w:themeFill="accent1" w:themeFillTint="33"/>
            <w:vAlign w:val="center"/>
          </w:tcPr>
          <w:p w14:paraId="3301E8F9" w14:textId="77777777" w:rsidR="0096179F" w:rsidRDefault="0096179F" w:rsidP="0096179F">
            <w:pPr>
              <w:pStyle w:val="Heading1"/>
              <w:rPr>
                <w:rFonts w:ascii="Times New Roman" w:hAnsi="Times New Roman"/>
                <w:b w:val="0"/>
                <w:caps w:val="0"/>
                <w:color w:val="002060"/>
                <w:sz w:val="16"/>
              </w:rPr>
            </w:pPr>
            <w:r>
              <w:rPr>
                <w:rFonts w:ascii="Times New Roman" w:hAnsi="Times New Roman"/>
                <w:b w:val="0"/>
                <w:caps w:val="0"/>
                <w:color w:val="002060"/>
                <w:sz w:val="16"/>
              </w:rPr>
              <w:t>Date</w:t>
            </w:r>
          </w:p>
        </w:tc>
      </w:tr>
      <w:tr w:rsidR="0096179F" w:rsidRPr="003E1A51" w14:paraId="5566FD5D" w14:textId="77777777" w:rsidTr="005B5ACD">
        <w:trPr>
          <w:cantSplit/>
          <w:trHeight w:val="199"/>
          <w:tblHeader/>
          <w:jc w:val="center"/>
        </w:trPr>
        <w:tc>
          <w:tcPr>
            <w:tcW w:w="3225" w:type="dxa"/>
            <w:shd w:val="clear" w:color="auto" w:fill="auto"/>
            <w:vAlign w:val="center"/>
          </w:tcPr>
          <w:p w14:paraId="78B9BD48" w14:textId="77777777" w:rsidR="0096179F" w:rsidRPr="003E1A51" w:rsidRDefault="0096179F" w:rsidP="009A496F">
            <w:pPr>
              <w:pStyle w:val="Heading1"/>
              <w:jc w:val="left"/>
              <w:rPr>
                <w:rFonts w:ascii="Times New Roman" w:hAnsi="Times New Roman"/>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Enrollment</w:t>
            </w:r>
          </w:p>
        </w:tc>
        <w:tc>
          <w:tcPr>
            <w:tcW w:w="2520" w:type="dxa"/>
            <w:shd w:val="clear" w:color="auto" w:fill="auto"/>
            <w:vAlign w:val="center"/>
          </w:tcPr>
          <w:p w14:paraId="089F7011" w14:textId="77777777" w:rsidR="0096179F" w:rsidRPr="003E1A51" w:rsidRDefault="0096179F" w:rsidP="009A496F">
            <w:pPr>
              <w:pStyle w:val="Heading1"/>
              <w:jc w:val="left"/>
              <w:rPr>
                <w:rFonts w:ascii="Times New Roman" w:hAnsi="Times New Roman"/>
                <w:caps w:val="0"/>
                <w:color w:val="002060"/>
                <w:sz w:val="16"/>
              </w:rPr>
            </w:pPr>
          </w:p>
        </w:tc>
        <w:tc>
          <w:tcPr>
            <w:tcW w:w="2057" w:type="dxa"/>
            <w:shd w:val="clear" w:color="auto" w:fill="auto"/>
            <w:vAlign w:val="center"/>
          </w:tcPr>
          <w:p w14:paraId="679AE7DB" w14:textId="77777777" w:rsidR="0096179F" w:rsidRPr="003E1A51" w:rsidRDefault="0096179F" w:rsidP="009A496F">
            <w:pPr>
              <w:pStyle w:val="Heading1"/>
              <w:jc w:val="left"/>
              <w:rPr>
                <w:rFonts w:ascii="Times New Roman" w:hAnsi="Times New Roman"/>
                <w:caps w:val="0"/>
                <w:color w:val="002060"/>
                <w:sz w:val="16"/>
              </w:rPr>
            </w:pPr>
          </w:p>
        </w:tc>
        <w:tc>
          <w:tcPr>
            <w:tcW w:w="2778" w:type="dxa"/>
            <w:shd w:val="clear" w:color="auto" w:fill="auto"/>
            <w:vAlign w:val="center"/>
          </w:tcPr>
          <w:p w14:paraId="3CBDB8CA" w14:textId="77777777" w:rsidR="0096179F" w:rsidRPr="003E1A51" w:rsidRDefault="0096179F" w:rsidP="009A496F">
            <w:pPr>
              <w:pStyle w:val="Heading1"/>
              <w:jc w:val="left"/>
              <w:rPr>
                <w:rFonts w:ascii="Times New Roman" w:hAnsi="Times New Roman"/>
                <w:caps w:val="0"/>
                <w:color w:val="002060"/>
                <w:sz w:val="16"/>
              </w:rPr>
            </w:pPr>
          </w:p>
        </w:tc>
      </w:tr>
      <w:tr w:rsidR="0096179F" w:rsidRPr="003E1A51" w14:paraId="2C028925" w14:textId="77777777" w:rsidTr="005B5ACD">
        <w:trPr>
          <w:cantSplit/>
          <w:trHeight w:val="199"/>
          <w:tblHeader/>
          <w:jc w:val="center"/>
        </w:trPr>
        <w:tc>
          <w:tcPr>
            <w:tcW w:w="3225" w:type="dxa"/>
            <w:shd w:val="clear" w:color="auto" w:fill="auto"/>
            <w:vAlign w:val="center"/>
          </w:tcPr>
          <w:p w14:paraId="6B12CCC6" w14:textId="77777777" w:rsidR="0096179F" w:rsidRDefault="0096179F" w:rsidP="003D30BC">
            <w:pPr>
              <w:pStyle w:val="Heading1"/>
              <w:jc w:val="left"/>
              <w:rPr>
                <w:rFonts w:ascii="Times New Roman" w:hAnsi="Times New Roman"/>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w:t>
            </w:r>
            <w:r w:rsidRPr="0030104E">
              <w:rPr>
                <w:rFonts w:ascii="Times New Roman" w:hAnsi="Times New Roman"/>
                <w:b w:val="0"/>
                <w:caps w:val="0"/>
                <w:color w:val="002060"/>
                <w:sz w:val="16"/>
              </w:rPr>
              <w:t xml:space="preserve">Entry </w:t>
            </w:r>
            <w:r w:rsidR="003D30BC" w:rsidRPr="0030104E">
              <w:rPr>
                <w:rFonts w:ascii="Times New Roman" w:hAnsi="Times New Roman"/>
                <w:b w:val="0"/>
                <w:caps w:val="0"/>
                <w:color w:val="002060"/>
                <w:sz w:val="16"/>
              </w:rPr>
              <w:t>in BCPS One SIS</w:t>
            </w:r>
          </w:p>
        </w:tc>
        <w:tc>
          <w:tcPr>
            <w:tcW w:w="2520" w:type="dxa"/>
            <w:shd w:val="clear" w:color="auto" w:fill="auto"/>
            <w:vAlign w:val="center"/>
          </w:tcPr>
          <w:p w14:paraId="4B46A8A9" w14:textId="77777777" w:rsidR="0096179F" w:rsidRPr="003E1A51" w:rsidRDefault="0096179F" w:rsidP="009A496F">
            <w:pPr>
              <w:pStyle w:val="Heading1"/>
              <w:jc w:val="left"/>
              <w:rPr>
                <w:rFonts w:ascii="Times New Roman" w:hAnsi="Times New Roman"/>
                <w:caps w:val="0"/>
                <w:color w:val="002060"/>
                <w:sz w:val="16"/>
              </w:rPr>
            </w:pPr>
          </w:p>
        </w:tc>
        <w:tc>
          <w:tcPr>
            <w:tcW w:w="2057" w:type="dxa"/>
            <w:shd w:val="clear" w:color="auto" w:fill="auto"/>
            <w:vAlign w:val="center"/>
          </w:tcPr>
          <w:p w14:paraId="70C1486A" w14:textId="77777777" w:rsidR="0096179F" w:rsidRPr="003E1A51" w:rsidRDefault="0096179F" w:rsidP="009A496F">
            <w:pPr>
              <w:pStyle w:val="Heading1"/>
              <w:jc w:val="left"/>
              <w:rPr>
                <w:rFonts w:ascii="Times New Roman" w:hAnsi="Times New Roman"/>
                <w:caps w:val="0"/>
                <w:color w:val="002060"/>
                <w:sz w:val="16"/>
              </w:rPr>
            </w:pPr>
          </w:p>
        </w:tc>
        <w:tc>
          <w:tcPr>
            <w:tcW w:w="2778" w:type="dxa"/>
            <w:shd w:val="clear" w:color="auto" w:fill="auto"/>
            <w:vAlign w:val="center"/>
          </w:tcPr>
          <w:p w14:paraId="4203EF5D" w14:textId="77777777" w:rsidR="0096179F" w:rsidRPr="003E1A51" w:rsidRDefault="0096179F" w:rsidP="009A496F">
            <w:pPr>
              <w:pStyle w:val="Heading1"/>
              <w:jc w:val="left"/>
              <w:rPr>
                <w:rFonts w:ascii="Times New Roman" w:hAnsi="Times New Roman"/>
                <w:caps w:val="0"/>
                <w:color w:val="002060"/>
                <w:sz w:val="16"/>
              </w:rPr>
            </w:pPr>
          </w:p>
        </w:tc>
      </w:tr>
      <w:tr w:rsidR="0096179F" w:rsidRPr="003E1A51" w14:paraId="01F6EB5A" w14:textId="77777777" w:rsidTr="005B5ACD">
        <w:trPr>
          <w:cantSplit/>
          <w:trHeight w:val="199"/>
          <w:tblHeader/>
          <w:jc w:val="center"/>
        </w:trPr>
        <w:tc>
          <w:tcPr>
            <w:tcW w:w="3225" w:type="dxa"/>
            <w:shd w:val="clear" w:color="auto" w:fill="auto"/>
            <w:vAlign w:val="center"/>
          </w:tcPr>
          <w:p w14:paraId="7854196B" w14:textId="77777777" w:rsidR="0096179F" w:rsidRDefault="0096179F" w:rsidP="009A496F">
            <w:pPr>
              <w:pStyle w:val="Heading1"/>
              <w:jc w:val="left"/>
              <w:rPr>
                <w:rFonts w:ascii="Times New Roman" w:hAnsi="Times New Roman"/>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Records Request</w:t>
            </w:r>
          </w:p>
        </w:tc>
        <w:tc>
          <w:tcPr>
            <w:tcW w:w="2520" w:type="dxa"/>
            <w:shd w:val="clear" w:color="auto" w:fill="auto"/>
            <w:vAlign w:val="center"/>
          </w:tcPr>
          <w:p w14:paraId="4D601AED" w14:textId="77777777" w:rsidR="0096179F" w:rsidRPr="003E1A51" w:rsidRDefault="0096179F" w:rsidP="009A496F">
            <w:pPr>
              <w:pStyle w:val="Heading1"/>
              <w:jc w:val="left"/>
              <w:rPr>
                <w:rFonts w:ascii="Times New Roman" w:hAnsi="Times New Roman"/>
                <w:caps w:val="0"/>
                <w:color w:val="002060"/>
                <w:sz w:val="16"/>
              </w:rPr>
            </w:pPr>
          </w:p>
        </w:tc>
        <w:tc>
          <w:tcPr>
            <w:tcW w:w="2057" w:type="dxa"/>
            <w:shd w:val="clear" w:color="auto" w:fill="auto"/>
            <w:vAlign w:val="center"/>
          </w:tcPr>
          <w:p w14:paraId="7AF5D614" w14:textId="77777777" w:rsidR="0096179F" w:rsidRPr="003E1A51" w:rsidRDefault="0096179F" w:rsidP="009A496F">
            <w:pPr>
              <w:pStyle w:val="Heading1"/>
              <w:jc w:val="left"/>
              <w:rPr>
                <w:rFonts w:ascii="Times New Roman" w:hAnsi="Times New Roman"/>
                <w:caps w:val="0"/>
                <w:color w:val="002060"/>
                <w:sz w:val="16"/>
              </w:rPr>
            </w:pPr>
          </w:p>
        </w:tc>
        <w:tc>
          <w:tcPr>
            <w:tcW w:w="2778" w:type="dxa"/>
            <w:shd w:val="clear" w:color="auto" w:fill="auto"/>
            <w:vAlign w:val="center"/>
          </w:tcPr>
          <w:p w14:paraId="4422B141" w14:textId="77777777" w:rsidR="0096179F" w:rsidRPr="003E1A51" w:rsidRDefault="0096179F" w:rsidP="009A496F">
            <w:pPr>
              <w:pStyle w:val="Heading1"/>
              <w:jc w:val="left"/>
              <w:rPr>
                <w:rFonts w:ascii="Times New Roman" w:hAnsi="Times New Roman"/>
                <w:caps w:val="0"/>
                <w:color w:val="002060"/>
                <w:sz w:val="16"/>
              </w:rPr>
            </w:pPr>
          </w:p>
        </w:tc>
      </w:tr>
      <w:tr w:rsidR="0096179F" w:rsidRPr="003E1A51" w14:paraId="7CBE8C17" w14:textId="77777777" w:rsidTr="005B5ACD">
        <w:trPr>
          <w:cantSplit/>
          <w:trHeight w:val="199"/>
          <w:tblHeader/>
          <w:jc w:val="center"/>
        </w:trPr>
        <w:tc>
          <w:tcPr>
            <w:tcW w:w="3225" w:type="dxa"/>
            <w:shd w:val="clear" w:color="auto" w:fill="auto"/>
            <w:vAlign w:val="center"/>
          </w:tcPr>
          <w:p w14:paraId="78AF7BE9" w14:textId="77777777" w:rsidR="0096179F" w:rsidRDefault="0096179F" w:rsidP="009A496F">
            <w:pPr>
              <w:pStyle w:val="Heading1"/>
              <w:jc w:val="left"/>
              <w:rPr>
                <w:rFonts w:ascii="Times New Roman" w:hAnsi="Times New Roman"/>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Immunization/Health Registration to Nurse</w:t>
            </w:r>
          </w:p>
        </w:tc>
        <w:tc>
          <w:tcPr>
            <w:tcW w:w="2520" w:type="dxa"/>
            <w:shd w:val="clear" w:color="auto" w:fill="auto"/>
            <w:vAlign w:val="center"/>
          </w:tcPr>
          <w:p w14:paraId="7F319DE4" w14:textId="77777777" w:rsidR="0096179F" w:rsidRPr="003E1A51" w:rsidRDefault="0096179F" w:rsidP="009A496F">
            <w:pPr>
              <w:pStyle w:val="Heading1"/>
              <w:jc w:val="left"/>
              <w:rPr>
                <w:rFonts w:ascii="Times New Roman" w:hAnsi="Times New Roman"/>
                <w:caps w:val="0"/>
                <w:color w:val="002060"/>
                <w:sz w:val="16"/>
              </w:rPr>
            </w:pPr>
          </w:p>
        </w:tc>
        <w:tc>
          <w:tcPr>
            <w:tcW w:w="2057" w:type="dxa"/>
            <w:shd w:val="clear" w:color="auto" w:fill="auto"/>
            <w:vAlign w:val="center"/>
          </w:tcPr>
          <w:p w14:paraId="2D833B86" w14:textId="77777777" w:rsidR="0096179F" w:rsidRPr="003E1A51" w:rsidRDefault="0096179F" w:rsidP="009A496F">
            <w:pPr>
              <w:pStyle w:val="Heading1"/>
              <w:jc w:val="left"/>
              <w:rPr>
                <w:rFonts w:ascii="Times New Roman" w:hAnsi="Times New Roman"/>
                <w:caps w:val="0"/>
                <w:color w:val="002060"/>
                <w:sz w:val="16"/>
              </w:rPr>
            </w:pPr>
          </w:p>
        </w:tc>
        <w:tc>
          <w:tcPr>
            <w:tcW w:w="2778" w:type="dxa"/>
            <w:shd w:val="clear" w:color="auto" w:fill="auto"/>
            <w:vAlign w:val="center"/>
          </w:tcPr>
          <w:p w14:paraId="1E8F5BB9" w14:textId="77777777" w:rsidR="0096179F" w:rsidRPr="003E1A51" w:rsidRDefault="0096179F" w:rsidP="009A496F">
            <w:pPr>
              <w:pStyle w:val="Heading1"/>
              <w:jc w:val="left"/>
              <w:rPr>
                <w:rFonts w:ascii="Times New Roman" w:hAnsi="Times New Roman"/>
                <w:caps w:val="0"/>
                <w:color w:val="002060"/>
                <w:sz w:val="16"/>
              </w:rPr>
            </w:pPr>
          </w:p>
        </w:tc>
      </w:tr>
      <w:tr w:rsidR="0096179F" w:rsidRPr="003E1A51" w14:paraId="2F4286BB" w14:textId="77777777" w:rsidTr="005B5ACD">
        <w:trPr>
          <w:cantSplit/>
          <w:trHeight w:val="199"/>
          <w:tblHeader/>
          <w:jc w:val="center"/>
        </w:trPr>
        <w:tc>
          <w:tcPr>
            <w:tcW w:w="3225" w:type="dxa"/>
            <w:shd w:val="clear" w:color="auto" w:fill="auto"/>
            <w:vAlign w:val="center"/>
          </w:tcPr>
          <w:p w14:paraId="35113DED" w14:textId="77777777" w:rsidR="0096179F" w:rsidRPr="0030222C" w:rsidRDefault="0096179F" w:rsidP="009A496F">
            <w:pPr>
              <w:pStyle w:val="Heading1"/>
              <w:jc w:val="left"/>
              <w:rPr>
                <w:rFonts w:ascii="Times New Roman" w:hAnsi="Times New Roman"/>
                <w:b w:val="0"/>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66D9">
              <w:rPr>
                <w:rFonts w:ascii="Times New Roman" w:hAnsi="Times New Roman"/>
                <w:b w:val="0"/>
                <w:caps w:val="0"/>
                <w:color w:val="002060"/>
                <w:sz w:val="16"/>
              </w:rPr>
            </w:r>
            <w:r w:rsidR="008866D9">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Other</w:t>
            </w:r>
          </w:p>
        </w:tc>
        <w:tc>
          <w:tcPr>
            <w:tcW w:w="2520" w:type="dxa"/>
            <w:shd w:val="clear" w:color="auto" w:fill="auto"/>
            <w:vAlign w:val="center"/>
          </w:tcPr>
          <w:p w14:paraId="71817267" w14:textId="77777777" w:rsidR="0096179F" w:rsidRPr="003E1A51" w:rsidRDefault="0096179F" w:rsidP="009A496F">
            <w:pPr>
              <w:pStyle w:val="Heading1"/>
              <w:jc w:val="left"/>
              <w:rPr>
                <w:rFonts w:ascii="Times New Roman" w:hAnsi="Times New Roman"/>
                <w:caps w:val="0"/>
                <w:color w:val="002060"/>
                <w:sz w:val="16"/>
              </w:rPr>
            </w:pPr>
          </w:p>
        </w:tc>
        <w:tc>
          <w:tcPr>
            <w:tcW w:w="2057" w:type="dxa"/>
            <w:shd w:val="clear" w:color="auto" w:fill="auto"/>
            <w:vAlign w:val="center"/>
          </w:tcPr>
          <w:p w14:paraId="0E0EDA4C" w14:textId="77777777" w:rsidR="0096179F" w:rsidRPr="003E1A51" w:rsidRDefault="0096179F" w:rsidP="009A496F">
            <w:pPr>
              <w:pStyle w:val="Heading1"/>
              <w:jc w:val="left"/>
              <w:rPr>
                <w:rFonts w:ascii="Times New Roman" w:hAnsi="Times New Roman"/>
                <w:caps w:val="0"/>
                <w:color w:val="002060"/>
                <w:sz w:val="16"/>
              </w:rPr>
            </w:pPr>
          </w:p>
        </w:tc>
        <w:tc>
          <w:tcPr>
            <w:tcW w:w="2778" w:type="dxa"/>
            <w:shd w:val="clear" w:color="auto" w:fill="auto"/>
            <w:vAlign w:val="center"/>
          </w:tcPr>
          <w:p w14:paraId="6AD95944" w14:textId="77777777" w:rsidR="0096179F" w:rsidRPr="003E1A51" w:rsidRDefault="0096179F" w:rsidP="009A496F">
            <w:pPr>
              <w:pStyle w:val="Heading1"/>
              <w:jc w:val="left"/>
              <w:rPr>
                <w:rFonts w:ascii="Times New Roman" w:hAnsi="Times New Roman"/>
                <w:caps w:val="0"/>
                <w:color w:val="002060"/>
                <w:sz w:val="16"/>
              </w:rPr>
            </w:pPr>
          </w:p>
        </w:tc>
      </w:tr>
    </w:tbl>
    <w:p w14:paraId="263785AF" w14:textId="77777777" w:rsidR="0096179F" w:rsidRPr="007324BD" w:rsidRDefault="0096179F" w:rsidP="000427EE"/>
    <w:sectPr w:rsidR="0096179F" w:rsidRPr="007324BD" w:rsidSect="00495A86">
      <w:headerReference w:type="default" r:id="rId8"/>
      <w:footerReference w:type="default" r:id="rId9"/>
      <w:pgSz w:w="12240" w:h="15840"/>
      <w:pgMar w:top="1440" w:right="1440" w:bottom="360" w:left="1440"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5EA767" w14:textId="77777777" w:rsidR="002B10AC" w:rsidRDefault="002B10AC">
      <w:r>
        <w:separator/>
      </w:r>
    </w:p>
  </w:endnote>
  <w:endnote w:type="continuationSeparator" w:id="0">
    <w:p w14:paraId="3D0CBBFE" w14:textId="77777777" w:rsidR="002B10AC" w:rsidRDefault="002B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5687246"/>
      <w:docPartObj>
        <w:docPartGallery w:val="Page Numbers (Bottom of Page)"/>
        <w:docPartUnique/>
      </w:docPartObj>
    </w:sdtPr>
    <w:sdtEndPr>
      <w:rPr>
        <w:noProof/>
      </w:rPr>
    </w:sdtEndPr>
    <w:sdtContent>
      <w:p w14:paraId="21974852" w14:textId="77777777" w:rsidR="00680DD3" w:rsidRDefault="00680DD3">
        <w:pPr>
          <w:pStyle w:val="Footer"/>
          <w:jc w:val="right"/>
        </w:pPr>
        <w:r>
          <w:fldChar w:fldCharType="begin"/>
        </w:r>
        <w:r>
          <w:instrText xml:space="preserve"> PAGE   \* MERGEFORMAT </w:instrText>
        </w:r>
        <w:r>
          <w:fldChar w:fldCharType="separate"/>
        </w:r>
        <w:r w:rsidR="001E1138">
          <w:rPr>
            <w:noProof/>
          </w:rPr>
          <w:t>4</w:t>
        </w:r>
        <w:r>
          <w:rPr>
            <w:noProof/>
          </w:rPr>
          <w:fldChar w:fldCharType="end"/>
        </w:r>
      </w:p>
    </w:sdtContent>
  </w:sdt>
  <w:p w14:paraId="43BE3C91" w14:textId="051EDC8A" w:rsidR="00680DD3" w:rsidRPr="00132DE0" w:rsidRDefault="001E1138" w:rsidP="00132DE0">
    <w:pPr>
      <w:rPr>
        <w:sz w:val="20"/>
      </w:rPr>
    </w:pPr>
    <w:r>
      <w:rPr>
        <w:sz w:val="20"/>
      </w:rPr>
      <w:t xml:space="preserve">Revised on: </w:t>
    </w:r>
    <w:r w:rsidR="00881D75">
      <w:rPr>
        <w:sz w:val="20"/>
      </w:rPr>
      <w:t>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81CE70" w14:textId="77777777" w:rsidR="002B10AC" w:rsidRDefault="002B10AC">
      <w:r>
        <w:separator/>
      </w:r>
    </w:p>
  </w:footnote>
  <w:footnote w:type="continuationSeparator" w:id="0">
    <w:p w14:paraId="1A392A77" w14:textId="77777777" w:rsidR="002B10AC" w:rsidRDefault="002B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E54B3" w14:textId="77777777" w:rsidR="00680DD3" w:rsidRDefault="00680DD3">
    <w:pPr>
      <w:pStyle w:val="Header"/>
    </w:pPr>
    <w:r>
      <w:rPr>
        <w:noProof/>
      </w:rPr>
      <mc:AlternateContent>
        <mc:Choice Requires="wps">
          <w:drawing>
            <wp:inline distT="0" distB="0" distL="0" distR="0" wp14:anchorId="1EC284FE" wp14:editId="2774BAF9">
              <wp:extent cx="5692140" cy="777922"/>
              <wp:effectExtent l="0" t="0" r="0" b="3175"/>
              <wp:docPr id="55" name="Text Box 1" descr="TITLE OF FORM " title="SCHOOL REGISTRATION FORM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777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16680" w14:textId="77777777" w:rsidR="00680DD3" w:rsidRPr="00F73080" w:rsidRDefault="00680DD3" w:rsidP="006639F5">
                          <w:pPr>
                            <w:jc w:val="center"/>
                            <w:rPr>
                              <w:b/>
                              <w:sz w:val="24"/>
                              <w:szCs w:val="24"/>
                            </w:rPr>
                          </w:pPr>
                          <w:r w:rsidRPr="00F73080">
                            <w:rPr>
                              <w:b/>
                              <w:sz w:val="24"/>
                              <w:szCs w:val="24"/>
                            </w:rPr>
                            <w:t>BALTIMORE COUNTY PUBLIC SCHOOLS</w:t>
                          </w:r>
                        </w:p>
                        <w:p w14:paraId="266F169F" w14:textId="77777777" w:rsidR="00680DD3" w:rsidRPr="00F73080" w:rsidRDefault="00680DD3" w:rsidP="006639F5">
                          <w:pPr>
                            <w:jc w:val="center"/>
                            <w:rPr>
                              <w:b/>
                              <w:sz w:val="24"/>
                              <w:szCs w:val="24"/>
                            </w:rPr>
                          </w:pPr>
                          <w:r w:rsidRPr="00F73080">
                            <w:rPr>
                              <w:b/>
                              <w:sz w:val="24"/>
                              <w:szCs w:val="24"/>
                            </w:rPr>
                            <w:t>SCHOOL REGISTRATION FORM</w:t>
                          </w:r>
                        </w:p>
                        <w:p w14:paraId="0EC3A1A3" w14:textId="050A5409" w:rsidR="00680DD3" w:rsidRPr="006639F5" w:rsidRDefault="00680DD3" w:rsidP="006639F5">
                          <w:pPr>
                            <w:jc w:val="center"/>
                            <w:rPr>
                              <w:b/>
                              <w:sz w:val="22"/>
                            </w:rPr>
                          </w:pPr>
                        </w:p>
                      </w:txbxContent>
                    </wps:txbx>
                    <wps:bodyPr rot="0" vert="horz" wrap="square" lIns="91440" tIns="45720" rIns="91440" bIns="45720" anchor="t" anchorCtr="0" upright="1">
                      <a:noAutofit/>
                    </wps:bodyPr>
                  </wps:wsp>
                </a:graphicData>
              </a:graphic>
            </wp:inline>
          </w:drawing>
        </mc:Choice>
        <mc:Fallback>
          <w:pict>
            <v:shapetype w14:anchorId="1EC284FE" id="_x0000_t202" coordsize="21600,21600" o:spt="202" path="m,l,21600r21600,l21600,xe">
              <v:stroke joinstyle="miter"/>
              <v:path gradientshapeok="t" o:connecttype="rect"/>
            </v:shapetype>
            <v:shape id="Text Box 1" o:spid="_x0000_s1027" type="#_x0000_t202" alt="Title: SCHOOL REGISTRATION FORM  - Description: TITLE OF FORM " style="width:448.2pt;height:6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" filled="f" stroked="f">
              <v:textbox>
                <w:txbxContent>
                  <w:p w14:paraId="7BD16680" w14:textId="77777777" w:rsidR="00680DD3" w:rsidRPr="00F73080" w:rsidRDefault="00680DD3" w:rsidP="006639F5">
                    <w:pPr>
                      <w:jc w:val="center"/>
                      <w:rPr>
                        <w:b/>
                        <w:sz w:val="24"/>
                        <w:szCs w:val="24"/>
                      </w:rPr>
                    </w:pPr>
                    <w:r w:rsidRPr="00F73080">
                      <w:rPr>
                        <w:b/>
                        <w:sz w:val="24"/>
                        <w:szCs w:val="24"/>
                      </w:rPr>
                      <w:t>BALTIMORE COUNTY PUBLIC SCHOOLS</w:t>
                    </w:r>
                  </w:p>
                  <w:p w14:paraId="266F169F" w14:textId="77777777" w:rsidR="00680DD3" w:rsidRPr="00F73080" w:rsidRDefault="00680DD3" w:rsidP="006639F5">
                    <w:pPr>
                      <w:jc w:val="center"/>
                      <w:rPr>
                        <w:b/>
                        <w:sz w:val="24"/>
                        <w:szCs w:val="24"/>
                      </w:rPr>
                    </w:pPr>
                    <w:r w:rsidRPr="00F73080">
                      <w:rPr>
                        <w:b/>
                        <w:sz w:val="24"/>
                        <w:szCs w:val="24"/>
                      </w:rPr>
                      <w:t>SCHOOL REGISTRATION FORM</w:t>
                    </w:r>
                  </w:p>
                  <w:p w14:paraId="0EC3A1A3" w14:textId="050A5409" w:rsidR="00680DD3" w:rsidRPr="006639F5" w:rsidRDefault="00680DD3" w:rsidP="006639F5">
                    <w:pPr>
                      <w:jc w:val="center"/>
                      <w:rPr>
                        <w:b/>
                        <w:sz w:val="22"/>
                      </w:rPr>
                    </w:pP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F5"/>
    <w:rsid w:val="000077BD"/>
    <w:rsid w:val="00017DD1"/>
    <w:rsid w:val="00032E90"/>
    <w:rsid w:val="000332AD"/>
    <w:rsid w:val="0003564E"/>
    <w:rsid w:val="000427EE"/>
    <w:rsid w:val="000447ED"/>
    <w:rsid w:val="000613E0"/>
    <w:rsid w:val="000816D5"/>
    <w:rsid w:val="00085333"/>
    <w:rsid w:val="000C0676"/>
    <w:rsid w:val="000C3395"/>
    <w:rsid w:val="000D4BF0"/>
    <w:rsid w:val="000E2704"/>
    <w:rsid w:val="0011649E"/>
    <w:rsid w:val="00132DE0"/>
    <w:rsid w:val="00150FAC"/>
    <w:rsid w:val="0016303A"/>
    <w:rsid w:val="00163893"/>
    <w:rsid w:val="00190F40"/>
    <w:rsid w:val="001D2340"/>
    <w:rsid w:val="001E1138"/>
    <w:rsid w:val="001F7A95"/>
    <w:rsid w:val="00221DFC"/>
    <w:rsid w:val="00235A5F"/>
    <w:rsid w:val="00240AF1"/>
    <w:rsid w:val="0024648C"/>
    <w:rsid w:val="002602F0"/>
    <w:rsid w:val="00290152"/>
    <w:rsid w:val="002B10AC"/>
    <w:rsid w:val="002C0936"/>
    <w:rsid w:val="0030104E"/>
    <w:rsid w:val="00301AC0"/>
    <w:rsid w:val="0030222C"/>
    <w:rsid w:val="0030667B"/>
    <w:rsid w:val="00306B57"/>
    <w:rsid w:val="00314A45"/>
    <w:rsid w:val="00326F1B"/>
    <w:rsid w:val="00331940"/>
    <w:rsid w:val="0038294E"/>
    <w:rsid w:val="00384215"/>
    <w:rsid w:val="003A4E35"/>
    <w:rsid w:val="003C2DB1"/>
    <w:rsid w:val="003C4E60"/>
    <w:rsid w:val="003D30BC"/>
    <w:rsid w:val="003D7A82"/>
    <w:rsid w:val="003E1A51"/>
    <w:rsid w:val="003F5E19"/>
    <w:rsid w:val="00400969"/>
    <w:rsid w:val="004035E6"/>
    <w:rsid w:val="00410687"/>
    <w:rsid w:val="00413E1C"/>
    <w:rsid w:val="00415F5F"/>
    <w:rsid w:val="0042038C"/>
    <w:rsid w:val="00461DCB"/>
    <w:rsid w:val="00491A66"/>
    <w:rsid w:val="00495A86"/>
    <w:rsid w:val="004B66C1"/>
    <w:rsid w:val="004D64E0"/>
    <w:rsid w:val="004E6CF3"/>
    <w:rsid w:val="00520B43"/>
    <w:rsid w:val="005314CE"/>
    <w:rsid w:val="00532E88"/>
    <w:rsid w:val="00534936"/>
    <w:rsid w:val="005360D4"/>
    <w:rsid w:val="0054175A"/>
    <w:rsid w:val="0054276C"/>
    <w:rsid w:val="00544E0C"/>
    <w:rsid w:val="0054754E"/>
    <w:rsid w:val="0056338C"/>
    <w:rsid w:val="00574303"/>
    <w:rsid w:val="005850F4"/>
    <w:rsid w:val="005B5ACD"/>
    <w:rsid w:val="005D4280"/>
    <w:rsid w:val="005F422F"/>
    <w:rsid w:val="00614B3B"/>
    <w:rsid w:val="00616028"/>
    <w:rsid w:val="006638AD"/>
    <w:rsid w:val="006639F5"/>
    <w:rsid w:val="00671993"/>
    <w:rsid w:val="00680DD3"/>
    <w:rsid w:val="00682713"/>
    <w:rsid w:val="006942A5"/>
    <w:rsid w:val="006C36BB"/>
    <w:rsid w:val="00722DE8"/>
    <w:rsid w:val="007324BD"/>
    <w:rsid w:val="00733AC6"/>
    <w:rsid w:val="007344B3"/>
    <w:rsid w:val="007352E9"/>
    <w:rsid w:val="0074090A"/>
    <w:rsid w:val="007433C9"/>
    <w:rsid w:val="007543A4"/>
    <w:rsid w:val="00770EEA"/>
    <w:rsid w:val="007926FC"/>
    <w:rsid w:val="007A4872"/>
    <w:rsid w:val="007B4A6D"/>
    <w:rsid w:val="007E3D81"/>
    <w:rsid w:val="007F4062"/>
    <w:rsid w:val="00850FE1"/>
    <w:rsid w:val="008658E6"/>
    <w:rsid w:val="00881D75"/>
    <w:rsid w:val="00884CA6"/>
    <w:rsid w:val="008866D9"/>
    <w:rsid w:val="00887861"/>
    <w:rsid w:val="008A5560"/>
    <w:rsid w:val="008A75B9"/>
    <w:rsid w:val="008C1476"/>
    <w:rsid w:val="00900794"/>
    <w:rsid w:val="00900916"/>
    <w:rsid w:val="00915DD1"/>
    <w:rsid w:val="00932D09"/>
    <w:rsid w:val="0096179F"/>
    <w:rsid w:val="0096192B"/>
    <w:rsid w:val="009622B2"/>
    <w:rsid w:val="009743F0"/>
    <w:rsid w:val="009A0751"/>
    <w:rsid w:val="009A1E53"/>
    <w:rsid w:val="009A496F"/>
    <w:rsid w:val="009A5369"/>
    <w:rsid w:val="009A5D88"/>
    <w:rsid w:val="009B3EF8"/>
    <w:rsid w:val="009C7D71"/>
    <w:rsid w:val="009F2C77"/>
    <w:rsid w:val="009F3431"/>
    <w:rsid w:val="009F58BB"/>
    <w:rsid w:val="00A22C56"/>
    <w:rsid w:val="00A41E64"/>
    <w:rsid w:val="00A4373B"/>
    <w:rsid w:val="00A5485C"/>
    <w:rsid w:val="00A83D5E"/>
    <w:rsid w:val="00AB5BEF"/>
    <w:rsid w:val="00AD1DD8"/>
    <w:rsid w:val="00AE1F72"/>
    <w:rsid w:val="00AE425D"/>
    <w:rsid w:val="00B04903"/>
    <w:rsid w:val="00B067BD"/>
    <w:rsid w:val="00B12708"/>
    <w:rsid w:val="00B41C69"/>
    <w:rsid w:val="00B71602"/>
    <w:rsid w:val="00B93176"/>
    <w:rsid w:val="00B96D9F"/>
    <w:rsid w:val="00BA1E94"/>
    <w:rsid w:val="00BA2DBA"/>
    <w:rsid w:val="00BA73DD"/>
    <w:rsid w:val="00BB32D8"/>
    <w:rsid w:val="00BC0F25"/>
    <w:rsid w:val="00BE09D6"/>
    <w:rsid w:val="00C10FF1"/>
    <w:rsid w:val="00C1769B"/>
    <w:rsid w:val="00C30E55"/>
    <w:rsid w:val="00C356BC"/>
    <w:rsid w:val="00C40679"/>
    <w:rsid w:val="00C463E6"/>
    <w:rsid w:val="00C5090B"/>
    <w:rsid w:val="00C63324"/>
    <w:rsid w:val="00C72304"/>
    <w:rsid w:val="00C81188"/>
    <w:rsid w:val="00C8518F"/>
    <w:rsid w:val="00C92FF3"/>
    <w:rsid w:val="00CA112C"/>
    <w:rsid w:val="00CB5E53"/>
    <w:rsid w:val="00CC6A22"/>
    <w:rsid w:val="00CC7CB7"/>
    <w:rsid w:val="00CF3F6C"/>
    <w:rsid w:val="00D02133"/>
    <w:rsid w:val="00D21FCD"/>
    <w:rsid w:val="00D34CBE"/>
    <w:rsid w:val="00D3738A"/>
    <w:rsid w:val="00D461ED"/>
    <w:rsid w:val="00D53D61"/>
    <w:rsid w:val="00D66A94"/>
    <w:rsid w:val="00D87131"/>
    <w:rsid w:val="00DA40DA"/>
    <w:rsid w:val="00DA5F94"/>
    <w:rsid w:val="00DC6437"/>
    <w:rsid w:val="00DD0F02"/>
    <w:rsid w:val="00DD2A14"/>
    <w:rsid w:val="00DF1AB3"/>
    <w:rsid w:val="00DF1BA0"/>
    <w:rsid w:val="00E13E66"/>
    <w:rsid w:val="00E33A75"/>
    <w:rsid w:val="00E33DC8"/>
    <w:rsid w:val="00E630EB"/>
    <w:rsid w:val="00E75AE6"/>
    <w:rsid w:val="00E80215"/>
    <w:rsid w:val="00EA353A"/>
    <w:rsid w:val="00EB52A5"/>
    <w:rsid w:val="00EC655E"/>
    <w:rsid w:val="00EE33CA"/>
    <w:rsid w:val="00F04B9B"/>
    <w:rsid w:val="00F0626A"/>
    <w:rsid w:val="00F149CC"/>
    <w:rsid w:val="00F242E0"/>
    <w:rsid w:val="00F46364"/>
    <w:rsid w:val="00F73080"/>
    <w:rsid w:val="00F74AAD"/>
    <w:rsid w:val="00FA4B76"/>
    <w:rsid w:val="00FD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6CE905A"/>
  <w15:docId w15:val="{1C455967-13B1-4713-B8AC-6ED23CE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color w:val="002060"/>
        <w:sz w:val="1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85C"/>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6639F5"/>
    <w:pPr>
      <w:tabs>
        <w:tab w:val="center" w:pos="4680"/>
        <w:tab w:val="right" w:pos="9360"/>
      </w:tabs>
    </w:pPr>
  </w:style>
  <w:style w:type="character" w:customStyle="1" w:styleId="HeaderChar">
    <w:name w:val="Header Char"/>
    <w:basedOn w:val="DefaultParagraphFont"/>
    <w:link w:val="Header"/>
    <w:rsid w:val="006639F5"/>
    <w:rPr>
      <w:rFonts w:asciiTheme="minorHAnsi" w:hAnsiTheme="minorHAnsi"/>
      <w:sz w:val="16"/>
      <w:szCs w:val="24"/>
    </w:rPr>
  </w:style>
  <w:style w:type="paragraph" w:styleId="Footer">
    <w:name w:val="footer"/>
    <w:basedOn w:val="Normal"/>
    <w:link w:val="FooterChar"/>
    <w:uiPriority w:val="99"/>
    <w:unhideWhenUsed/>
    <w:rsid w:val="006639F5"/>
    <w:pPr>
      <w:tabs>
        <w:tab w:val="center" w:pos="4680"/>
        <w:tab w:val="right" w:pos="9360"/>
      </w:tabs>
    </w:pPr>
  </w:style>
  <w:style w:type="character" w:customStyle="1" w:styleId="FooterChar">
    <w:name w:val="Footer Char"/>
    <w:basedOn w:val="DefaultParagraphFont"/>
    <w:link w:val="Footer"/>
    <w:uiPriority w:val="99"/>
    <w:rsid w:val="006639F5"/>
    <w:rPr>
      <w:rFonts w:asciiTheme="minorHAnsi" w:hAnsiTheme="minorHAnsi"/>
      <w:sz w:val="16"/>
      <w:szCs w:val="24"/>
    </w:rPr>
  </w:style>
  <w:style w:type="paragraph" w:styleId="ListParagraph">
    <w:name w:val="List Paragraph"/>
    <w:basedOn w:val="Normal"/>
    <w:uiPriority w:val="34"/>
    <w:unhideWhenUsed/>
    <w:qFormat/>
    <w:rsid w:val="0096192B"/>
    <w:pPr>
      <w:ind w:left="720"/>
      <w:contextualSpacing/>
    </w:pPr>
  </w:style>
  <w:style w:type="character" w:styleId="Hyperlink">
    <w:name w:val="Hyperlink"/>
    <w:basedOn w:val="DefaultParagraphFont"/>
    <w:unhideWhenUsed/>
    <w:rsid w:val="009F34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amann\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C116F04-BF4A-46FF-A53F-A4B29CA3F525}">
  <ds:schemaRefs>
    <ds:schemaRef ds:uri="http://schemas.openxmlformats.org/officeDocument/2006/bibliography"/>
  </ds:schemaRefs>
</ds:datastoreItem>
</file>

<file path=customXml/itemProps2.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1</TotalTime>
  <Pages>4</Pages>
  <Words>1463</Words>
  <Characters>10826</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BCPS</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Millie Hamann</dc:creator>
  <cp:lastModifiedBy>Sager, Lauren L</cp:lastModifiedBy>
  <cp:revision>2</cp:revision>
  <cp:lastPrinted>2017-06-07T12:42:00Z</cp:lastPrinted>
  <dcterms:created xsi:type="dcterms:W3CDTF">2024-03-22T14:05:00Z</dcterms:created>
  <dcterms:modified xsi:type="dcterms:W3CDTF">2024-03-22T14:05:00Z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